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CC1" w:rsidRDefault="00922CC1" w:rsidP="009E4F4A">
      <w:pPr>
        <w:spacing w:before="120" w:after="60" w:line="240" w:lineRule="auto"/>
        <w:rPr>
          <w:rFonts w:ascii="Arial" w:hAnsi="Arial" w:cs="Arial"/>
          <w:lang w:val="pl-PL"/>
        </w:rPr>
      </w:pPr>
    </w:p>
    <w:p w:rsidR="00922CC1" w:rsidRDefault="00922CC1" w:rsidP="009E4F4A">
      <w:pPr>
        <w:spacing w:before="120" w:after="60" w:line="240" w:lineRule="auto"/>
        <w:rPr>
          <w:rFonts w:ascii="Arial" w:hAnsi="Arial" w:cs="Arial"/>
          <w:lang w:val="pl-PL"/>
        </w:rPr>
      </w:pPr>
    </w:p>
    <w:p w:rsidR="009E4F4A" w:rsidRDefault="00726E43" w:rsidP="009E4F4A">
      <w:pPr>
        <w:spacing w:before="120" w:after="6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Numer umowy …………………………</w:t>
      </w:r>
      <w:r w:rsidR="00922CC1">
        <w:rPr>
          <w:rFonts w:ascii="Arial" w:hAnsi="Arial" w:cs="Arial"/>
          <w:lang w:val="pl-PL"/>
        </w:rPr>
        <w:t>…………..</w:t>
      </w:r>
    </w:p>
    <w:p w:rsidR="00726E43" w:rsidRDefault="00726E43" w:rsidP="009E4F4A">
      <w:pPr>
        <w:spacing w:before="120" w:after="6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Nazwa Dotowanego ………………………………</w:t>
      </w:r>
    </w:p>
    <w:p w:rsidR="00726E43" w:rsidRDefault="00726E43" w:rsidP="009E4F4A">
      <w:pPr>
        <w:spacing w:before="120" w:after="60" w:line="240" w:lineRule="auto"/>
        <w:rPr>
          <w:rFonts w:ascii="Arial" w:hAnsi="Arial" w:cs="Arial"/>
          <w:lang w:val="pl-PL"/>
        </w:rPr>
      </w:pPr>
    </w:p>
    <w:p w:rsidR="00726E43" w:rsidRDefault="00726E43" w:rsidP="009E4F4A">
      <w:pPr>
        <w:spacing w:before="120" w:after="60" w:line="240" w:lineRule="auto"/>
        <w:rPr>
          <w:rFonts w:ascii="Arial" w:hAnsi="Arial" w:cs="Arial"/>
          <w:lang w:val="pl-PL"/>
        </w:rPr>
      </w:pPr>
    </w:p>
    <w:p w:rsidR="00726E43" w:rsidRPr="00E64CBC" w:rsidRDefault="00726E43" w:rsidP="009E4F4A">
      <w:pPr>
        <w:spacing w:before="120" w:after="60" w:line="240" w:lineRule="auto"/>
        <w:rPr>
          <w:rFonts w:ascii="Arial" w:hAnsi="Arial" w:cs="Arial"/>
          <w:lang w:val="pl-PL"/>
        </w:rPr>
      </w:pPr>
    </w:p>
    <w:p w:rsidR="009E4F4A" w:rsidRPr="00E64CBC" w:rsidRDefault="009E4F4A" w:rsidP="009E4F4A">
      <w:pPr>
        <w:spacing w:after="120"/>
        <w:jc w:val="both"/>
        <w:rPr>
          <w:rFonts w:ascii="Arial" w:hAnsi="Arial" w:cs="Arial"/>
          <w:b/>
          <w:bCs/>
          <w:lang w:val="pl-PL"/>
        </w:rPr>
      </w:pPr>
      <w:r w:rsidRPr="00E64CBC">
        <w:rPr>
          <w:rFonts w:ascii="Arial" w:hAnsi="Arial" w:cs="Arial"/>
          <w:b/>
          <w:bCs/>
          <w:lang w:val="pl-PL"/>
        </w:rPr>
        <w:t>1</w:t>
      </w:r>
      <w:r w:rsidR="00A844FD">
        <w:rPr>
          <w:rFonts w:ascii="Arial" w:hAnsi="Arial" w:cs="Arial"/>
          <w:b/>
          <w:bCs/>
          <w:lang w:val="pl-PL"/>
        </w:rPr>
        <w:t>0</w:t>
      </w:r>
      <w:bookmarkStart w:id="0" w:name="_GoBack"/>
      <w:bookmarkEnd w:id="0"/>
      <w:r w:rsidRPr="00E64CBC">
        <w:rPr>
          <w:rFonts w:ascii="Arial" w:hAnsi="Arial" w:cs="Arial"/>
          <w:b/>
          <w:bCs/>
          <w:lang w:val="pl-PL"/>
        </w:rPr>
        <w:t xml:space="preserve">. Plan działań projektu. Prosimy o zaznaczenie miesiąca realizacji działania i wskazanie osób odpowiedzialnych za poszczególne działania. </w:t>
      </w:r>
    </w:p>
    <w:tbl>
      <w:tblPr>
        <w:tblStyle w:val="Tabela-Siatka"/>
        <w:tblpPr w:leftFromText="141" w:rightFromText="141" w:vertAnchor="text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1669"/>
        <w:gridCol w:w="749"/>
        <w:gridCol w:w="749"/>
        <w:gridCol w:w="749"/>
        <w:gridCol w:w="748"/>
        <w:gridCol w:w="748"/>
        <w:gridCol w:w="748"/>
        <w:gridCol w:w="748"/>
        <w:gridCol w:w="3690"/>
      </w:tblGrid>
      <w:tr w:rsidR="00922CC1" w:rsidRPr="00A844FD" w:rsidTr="00922CC1">
        <w:trPr>
          <w:trHeight w:val="623"/>
        </w:trPr>
        <w:tc>
          <w:tcPr>
            <w:tcW w:w="787" w:type="pct"/>
          </w:tcPr>
          <w:p w:rsidR="00922CC1" w:rsidRPr="00922CC1" w:rsidRDefault="00922CC1" w:rsidP="00922CC1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  <w:r w:rsidRPr="00A844FD">
              <w:rPr>
                <w:b/>
                <w:lang w:val="pl-PL"/>
              </w:rPr>
              <w:t>Nazwa działania</w:t>
            </w:r>
          </w:p>
        </w:tc>
        <w:tc>
          <w:tcPr>
            <w:tcW w:w="353" w:type="pct"/>
          </w:tcPr>
          <w:p w:rsidR="00922CC1" w:rsidRPr="00922CC1" w:rsidRDefault="00922CC1" w:rsidP="00922CC1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  <w:r w:rsidRPr="00922CC1"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  <w:t>IV</w:t>
            </w:r>
          </w:p>
        </w:tc>
        <w:tc>
          <w:tcPr>
            <w:tcW w:w="353" w:type="pct"/>
          </w:tcPr>
          <w:p w:rsidR="00922CC1" w:rsidRPr="00922CC1" w:rsidRDefault="00922CC1" w:rsidP="00922CC1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  <w:r w:rsidRPr="00922CC1"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  <w:t>V</w:t>
            </w:r>
          </w:p>
        </w:tc>
        <w:tc>
          <w:tcPr>
            <w:tcW w:w="353" w:type="pct"/>
          </w:tcPr>
          <w:p w:rsidR="00922CC1" w:rsidRPr="00922CC1" w:rsidRDefault="00922CC1" w:rsidP="00922CC1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  <w:r w:rsidRPr="00922CC1"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  <w:t>VI</w:t>
            </w:r>
          </w:p>
        </w:tc>
        <w:tc>
          <w:tcPr>
            <w:tcW w:w="353" w:type="pct"/>
          </w:tcPr>
          <w:p w:rsidR="00922CC1" w:rsidRPr="00922CC1" w:rsidRDefault="00922CC1" w:rsidP="00922CC1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  <w:r w:rsidRPr="00922CC1"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  <w:t>VII</w:t>
            </w:r>
          </w:p>
        </w:tc>
        <w:tc>
          <w:tcPr>
            <w:tcW w:w="353" w:type="pct"/>
          </w:tcPr>
          <w:p w:rsidR="00922CC1" w:rsidRPr="00922CC1" w:rsidRDefault="00922CC1" w:rsidP="00922CC1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  <w:r w:rsidRPr="00922CC1"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  <w:t>VIII</w:t>
            </w:r>
          </w:p>
        </w:tc>
        <w:tc>
          <w:tcPr>
            <w:tcW w:w="353" w:type="pct"/>
          </w:tcPr>
          <w:p w:rsidR="00922CC1" w:rsidRPr="00922CC1" w:rsidRDefault="00922CC1" w:rsidP="00922CC1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  <w:r w:rsidRPr="00922CC1"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  <w:t>IX</w:t>
            </w:r>
          </w:p>
        </w:tc>
        <w:tc>
          <w:tcPr>
            <w:tcW w:w="353" w:type="pct"/>
          </w:tcPr>
          <w:p w:rsidR="00922CC1" w:rsidRPr="00922CC1" w:rsidRDefault="00922CC1" w:rsidP="00922CC1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  <w:r w:rsidRPr="00922CC1"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  <w:t>X</w:t>
            </w:r>
          </w:p>
        </w:tc>
        <w:tc>
          <w:tcPr>
            <w:tcW w:w="1740" w:type="pct"/>
          </w:tcPr>
          <w:p w:rsidR="00922CC1" w:rsidRPr="00922CC1" w:rsidRDefault="00922CC1" w:rsidP="00922CC1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  <w:r w:rsidRPr="00A844FD">
              <w:rPr>
                <w:b/>
                <w:lang w:val="pl-PL"/>
              </w:rPr>
              <w:t>Osoba odpowiedzialna za działanie</w:t>
            </w:r>
          </w:p>
        </w:tc>
      </w:tr>
      <w:tr w:rsidR="00922CC1" w:rsidRPr="00A844FD" w:rsidTr="00922CC1">
        <w:trPr>
          <w:trHeight w:val="421"/>
        </w:trPr>
        <w:tc>
          <w:tcPr>
            <w:tcW w:w="787" w:type="pct"/>
            <w:vAlign w:val="center"/>
          </w:tcPr>
          <w:p w:rsidR="00922CC1" w:rsidRDefault="00922CC1" w:rsidP="00922CC1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53" w:type="pct"/>
            <w:vAlign w:val="center"/>
          </w:tcPr>
          <w:p w:rsidR="00922CC1" w:rsidRDefault="00922CC1" w:rsidP="00922CC1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53" w:type="pct"/>
            <w:vAlign w:val="center"/>
          </w:tcPr>
          <w:p w:rsidR="00922CC1" w:rsidRDefault="00922CC1" w:rsidP="00922CC1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53" w:type="pct"/>
            <w:vAlign w:val="center"/>
          </w:tcPr>
          <w:p w:rsidR="00922CC1" w:rsidRDefault="00922CC1" w:rsidP="00922CC1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53" w:type="pct"/>
            <w:vAlign w:val="center"/>
          </w:tcPr>
          <w:p w:rsidR="00922CC1" w:rsidRDefault="00922CC1" w:rsidP="00922CC1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53" w:type="pct"/>
            <w:vAlign w:val="center"/>
          </w:tcPr>
          <w:p w:rsidR="00922CC1" w:rsidRDefault="00922CC1" w:rsidP="00922CC1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53" w:type="pct"/>
            <w:vAlign w:val="center"/>
          </w:tcPr>
          <w:p w:rsidR="00922CC1" w:rsidRDefault="00922CC1" w:rsidP="00922CC1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53" w:type="pct"/>
            <w:vAlign w:val="center"/>
          </w:tcPr>
          <w:p w:rsidR="00922CC1" w:rsidRDefault="00922CC1" w:rsidP="00922CC1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1740" w:type="pct"/>
            <w:vAlign w:val="center"/>
          </w:tcPr>
          <w:p w:rsidR="00922CC1" w:rsidRDefault="00922CC1" w:rsidP="00922CC1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</w:tr>
      <w:tr w:rsidR="00922CC1" w:rsidRPr="00A844FD" w:rsidTr="00922CC1">
        <w:trPr>
          <w:trHeight w:val="421"/>
        </w:trPr>
        <w:tc>
          <w:tcPr>
            <w:tcW w:w="787" w:type="pct"/>
            <w:vAlign w:val="center"/>
          </w:tcPr>
          <w:p w:rsidR="00922CC1" w:rsidRDefault="00922CC1" w:rsidP="00922CC1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53" w:type="pct"/>
            <w:vAlign w:val="center"/>
          </w:tcPr>
          <w:p w:rsidR="00922CC1" w:rsidRDefault="00922CC1" w:rsidP="00922CC1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53" w:type="pct"/>
            <w:vAlign w:val="center"/>
          </w:tcPr>
          <w:p w:rsidR="00922CC1" w:rsidRDefault="00922CC1" w:rsidP="00922CC1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53" w:type="pct"/>
            <w:vAlign w:val="center"/>
          </w:tcPr>
          <w:p w:rsidR="00922CC1" w:rsidRDefault="00922CC1" w:rsidP="00922CC1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53" w:type="pct"/>
            <w:vAlign w:val="center"/>
          </w:tcPr>
          <w:p w:rsidR="00922CC1" w:rsidRDefault="00922CC1" w:rsidP="00922CC1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53" w:type="pct"/>
            <w:vAlign w:val="center"/>
          </w:tcPr>
          <w:p w:rsidR="00922CC1" w:rsidRDefault="00922CC1" w:rsidP="00922CC1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53" w:type="pct"/>
            <w:vAlign w:val="center"/>
          </w:tcPr>
          <w:p w:rsidR="00922CC1" w:rsidRDefault="00922CC1" w:rsidP="00922CC1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53" w:type="pct"/>
            <w:vAlign w:val="center"/>
          </w:tcPr>
          <w:p w:rsidR="00922CC1" w:rsidRDefault="00922CC1" w:rsidP="00922CC1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1740" w:type="pct"/>
            <w:vAlign w:val="center"/>
          </w:tcPr>
          <w:p w:rsidR="00922CC1" w:rsidRDefault="00922CC1" w:rsidP="00922CC1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</w:tr>
      <w:tr w:rsidR="00922CC1" w:rsidRPr="00A844FD" w:rsidTr="00922CC1">
        <w:trPr>
          <w:trHeight w:val="436"/>
        </w:trPr>
        <w:tc>
          <w:tcPr>
            <w:tcW w:w="787" w:type="pct"/>
            <w:vAlign w:val="center"/>
          </w:tcPr>
          <w:p w:rsidR="00922CC1" w:rsidRDefault="00922CC1" w:rsidP="00922CC1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53" w:type="pct"/>
            <w:vAlign w:val="center"/>
          </w:tcPr>
          <w:p w:rsidR="00922CC1" w:rsidRDefault="00922CC1" w:rsidP="00922CC1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53" w:type="pct"/>
            <w:vAlign w:val="center"/>
          </w:tcPr>
          <w:p w:rsidR="00922CC1" w:rsidRDefault="00922CC1" w:rsidP="00922CC1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53" w:type="pct"/>
            <w:vAlign w:val="center"/>
          </w:tcPr>
          <w:p w:rsidR="00922CC1" w:rsidRDefault="00922CC1" w:rsidP="00922CC1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53" w:type="pct"/>
            <w:vAlign w:val="center"/>
          </w:tcPr>
          <w:p w:rsidR="00922CC1" w:rsidRDefault="00922CC1" w:rsidP="00922CC1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53" w:type="pct"/>
            <w:vAlign w:val="center"/>
          </w:tcPr>
          <w:p w:rsidR="00922CC1" w:rsidRDefault="00922CC1" w:rsidP="00922CC1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53" w:type="pct"/>
            <w:vAlign w:val="center"/>
          </w:tcPr>
          <w:p w:rsidR="00922CC1" w:rsidRDefault="00922CC1" w:rsidP="00922CC1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53" w:type="pct"/>
            <w:vAlign w:val="center"/>
          </w:tcPr>
          <w:p w:rsidR="00922CC1" w:rsidRDefault="00922CC1" w:rsidP="00922CC1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1740" w:type="pct"/>
            <w:vAlign w:val="center"/>
          </w:tcPr>
          <w:p w:rsidR="00922CC1" w:rsidRDefault="00922CC1" w:rsidP="00922CC1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</w:tr>
      <w:tr w:rsidR="00922CC1" w:rsidRPr="00A844FD" w:rsidTr="00922CC1">
        <w:trPr>
          <w:trHeight w:val="421"/>
        </w:trPr>
        <w:tc>
          <w:tcPr>
            <w:tcW w:w="787" w:type="pct"/>
            <w:vAlign w:val="center"/>
          </w:tcPr>
          <w:p w:rsidR="00922CC1" w:rsidRDefault="00922CC1" w:rsidP="00282D3A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53" w:type="pct"/>
            <w:vAlign w:val="center"/>
          </w:tcPr>
          <w:p w:rsidR="00922CC1" w:rsidRDefault="00922CC1" w:rsidP="00282D3A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53" w:type="pct"/>
            <w:vAlign w:val="center"/>
          </w:tcPr>
          <w:p w:rsidR="00922CC1" w:rsidRDefault="00922CC1" w:rsidP="00282D3A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53" w:type="pct"/>
            <w:vAlign w:val="center"/>
          </w:tcPr>
          <w:p w:rsidR="00922CC1" w:rsidRDefault="00922CC1" w:rsidP="00282D3A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53" w:type="pct"/>
            <w:vAlign w:val="center"/>
          </w:tcPr>
          <w:p w:rsidR="00922CC1" w:rsidRDefault="00922CC1" w:rsidP="00282D3A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53" w:type="pct"/>
            <w:vAlign w:val="center"/>
          </w:tcPr>
          <w:p w:rsidR="00922CC1" w:rsidRDefault="00922CC1" w:rsidP="00282D3A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53" w:type="pct"/>
            <w:vAlign w:val="center"/>
          </w:tcPr>
          <w:p w:rsidR="00922CC1" w:rsidRDefault="00922CC1" w:rsidP="00282D3A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53" w:type="pct"/>
            <w:vAlign w:val="center"/>
          </w:tcPr>
          <w:p w:rsidR="00922CC1" w:rsidRDefault="00922CC1" w:rsidP="00282D3A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1740" w:type="pct"/>
            <w:vAlign w:val="center"/>
          </w:tcPr>
          <w:p w:rsidR="00922CC1" w:rsidRDefault="00922CC1" w:rsidP="00282D3A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</w:tr>
      <w:tr w:rsidR="00922CC1" w:rsidRPr="00A844FD" w:rsidTr="00922CC1">
        <w:trPr>
          <w:trHeight w:val="421"/>
        </w:trPr>
        <w:tc>
          <w:tcPr>
            <w:tcW w:w="787" w:type="pct"/>
            <w:vAlign w:val="center"/>
          </w:tcPr>
          <w:p w:rsidR="00922CC1" w:rsidRDefault="00922CC1" w:rsidP="00282D3A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53" w:type="pct"/>
            <w:vAlign w:val="center"/>
          </w:tcPr>
          <w:p w:rsidR="00922CC1" w:rsidRDefault="00922CC1" w:rsidP="00282D3A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53" w:type="pct"/>
            <w:vAlign w:val="center"/>
          </w:tcPr>
          <w:p w:rsidR="00922CC1" w:rsidRDefault="00922CC1" w:rsidP="00282D3A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53" w:type="pct"/>
            <w:vAlign w:val="center"/>
          </w:tcPr>
          <w:p w:rsidR="00922CC1" w:rsidRDefault="00922CC1" w:rsidP="00282D3A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53" w:type="pct"/>
            <w:vAlign w:val="center"/>
          </w:tcPr>
          <w:p w:rsidR="00922CC1" w:rsidRDefault="00922CC1" w:rsidP="00282D3A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53" w:type="pct"/>
            <w:vAlign w:val="center"/>
          </w:tcPr>
          <w:p w:rsidR="00922CC1" w:rsidRDefault="00922CC1" w:rsidP="00282D3A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53" w:type="pct"/>
            <w:vAlign w:val="center"/>
          </w:tcPr>
          <w:p w:rsidR="00922CC1" w:rsidRDefault="00922CC1" w:rsidP="00282D3A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53" w:type="pct"/>
            <w:vAlign w:val="center"/>
          </w:tcPr>
          <w:p w:rsidR="00922CC1" w:rsidRDefault="00922CC1" w:rsidP="00282D3A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1740" w:type="pct"/>
            <w:vAlign w:val="center"/>
          </w:tcPr>
          <w:p w:rsidR="00922CC1" w:rsidRDefault="00922CC1" w:rsidP="00282D3A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</w:tr>
      <w:tr w:rsidR="00922CC1" w:rsidRPr="00A844FD" w:rsidTr="00922CC1">
        <w:trPr>
          <w:trHeight w:val="436"/>
        </w:trPr>
        <w:tc>
          <w:tcPr>
            <w:tcW w:w="787" w:type="pct"/>
            <w:vAlign w:val="center"/>
          </w:tcPr>
          <w:p w:rsidR="00922CC1" w:rsidRDefault="00922CC1" w:rsidP="00282D3A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53" w:type="pct"/>
            <w:vAlign w:val="center"/>
          </w:tcPr>
          <w:p w:rsidR="00922CC1" w:rsidRDefault="00922CC1" w:rsidP="00282D3A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53" w:type="pct"/>
            <w:vAlign w:val="center"/>
          </w:tcPr>
          <w:p w:rsidR="00922CC1" w:rsidRDefault="00922CC1" w:rsidP="00282D3A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53" w:type="pct"/>
            <w:vAlign w:val="center"/>
          </w:tcPr>
          <w:p w:rsidR="00922CC1" w:rsidRDefault="00922CC1" w:rsidP="00282D3A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53" w:type="pct"/>
            <w:vAlign w:val="center"/>
          </w:tcPr>
          <w:p w:rsidR="00922CC1" w:rsidRDefault="00922CC1" w:rsidP="00282D3A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53" w:type="pct"/>
            <w:vAlign w:val="center"/>
          </w:tcPr>
          <w:p w:rsidR="00922CC1" w:rsidRDefault="00922CC1" w:rsidP="00282D3A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53" w:type="pct"/>
            <w:vAlign w:val="center"/>
          </w:tcPr>
          <w:p w:rsidR="00922CC1" w:rsidRDefault="00922CC1" w:rsidP="00282D3A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353" w:type="pct"/>
            <w:vAlign w:val="center"/>
          </w:tcPr>
          <w:p w:rsidR="00922CC1" w:rsidRDefault="00922CC1" w:rsidP="00282D3A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  <w:tc>
          <w:tcPr>
            <w:tcW w:w="1740" w:type="pct"/>
            <w:vAlign w:val="center"/>
          </w:tcPr>
          <w:p w:rsidR="00922CC1" w:rsidRDefault="00922CC1" w:rsidP="00282D3A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pl-PL"/>
              </w:rPr>
            </w:pPr>
          </w:p>
        </w:tc>
      </w:tr>
    </w:tbl>
    <w:p w:rsidR="009E4F4A" w:rsidRPr="00D05CB7" w:rsidRDefault="009E4F4A" w:rsidP="009E4F4A">
      <w:pPr>
        <w:spacing w:after="120"/>
        <w:jc w:val="both"/>
        <w:rPr>
          <w:rFonts w:ascii="Arial" w:hAnsi="Arial" w:cs="Arial"/>
          <w:b/>
          <w:bCs/>
          <w:i/>
          <w:sz w:val="24"/>
          <w:szCs w:val="24"/>
          <w:lang w:val="pl-PL"/>
        </w:rPr>
      </w:pPr>
    </w:p>
    <w:sectPr w:rsidR="009E4F4A" w:rsidRPr="00D05CB7" w:rsidSect="00726E43">
      <w:pgSz w:w="11905" w:h="16837"/>
      <w:pgMar w:top="720" w:right="720" w:bottom="680" w:left="720" w:header="709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579" w:rsidRDefault="00932579" w:rsidP="009E4F4A">
      <w:pPr>
        <w:spacing w:after="0" w:line="240" w:lineRule="auto"/>
      </w:pPr>
      <w:r>
        <w:separator/>
      </w:r>
    </w:p>
  </w:endnote>
  <w:endnote w:type="continuationSeparator" w:id="0">
    <w:p w:rsidR="00932579" w:rsidRDefault="00932579" w:rsidP="009E4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579" w:rsidRDefault="00932579" w:rsidP="009E4F4A">
      <w:pPr>
        <w:spacing w:after="0" w:line="240" w:lineRule="auto"/>
      </w:pPr>
      <w:r>
        <w:separator/>
      </w:r>
    </w:p>
  </w:footnote>
  <w:footnote w:type="continuationSeparator" w:id="0">
    <w:p w:rsidR="00932579" w:rsidRDefault="00932579" w:rsidP="009E4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0000005"/>
    <w:multiLevelType w:val="singleLevel"/>
    <w:tmpl w:val="00000003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</w:abstractNum>
  <w:abstractNum w:abstractNumId="3" w15:restartNumberingAfterBreak="0">
    <w:nsid w:val="00000007"/>
    <w:multiLevelType w:val="singleLevel"/>
    <w:tmpl w:val="00000007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4" w15:restartNumberingAfterBreak="0">
    <w:nsid w:val="00000008"/>
    <w:multiLevelType w:val="singleLevel"/>
    <w:tmpl w:val="00000008"/>
    <w:name w:val="WW8Num18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5" w15:restartNumberingAfterBreak="0">
    <w:nsid w:val="00000009"/>
    <w:multiLevelType w:val="singleLevel"/>
    <w:tmpl w:val="00000009"/>
    <w:name w:val="WW8Num19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6" w15:restartNumberingAfterBreak="0">
    <w:nsid w:val="017B6B41"/>
    <w:multiLevelType w:val="hybridMultilevel"/>
    <w:tmpl w:val="D654F9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9E0E62"/>
    <w:multiLevelType w:val="hybridMultilevel"/>
    <w:tmpl w:val="F15E2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BC3C96"/>
    <w:multiLevelType w:val="hybridMultilevel"/>
    <w:tmpl w:val="A8369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342842"/>
    <w:multiLevelType w:val="hybridMultilevel"/>
    <w:tmpl w:val="70FA9EF6"/>
    <w:name w:val="WW8Num252"/>
    <w:lvl w:ilvl="0" w:tplc="0000000A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406C4D"/>
    <w:multiLevelType w:val="hybridMultilevel"/>
    <w:tmpl w:val="63DEB584"/>
    <w:lvl w:ilvl="0" w:tplc="6DB8A460">
      <w:start w:val="1"/>
      <w:numFmt w:val="decimal"/>
      <w:pStyle w:val="PYTANIEnumerowane"/>
      <w:lvlText w:val="%1."/>
      <w:lvlJc w:val="left"/>
      <w:pPr>
        <w:tabs>
          <w:tab w:val="num" w:pos="720"/>
        </w:tabs>
        <w:ind w:left="720" w:hanging="360"/>
      </w:pPr>
    </w:lvl>
    <w:lvl w:ilvl="1" w:tplc="6F2E979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02876F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rebuchet MS" w:hAnsi="Trebuchet MS" w:hint="default"/>
      </w:rPr>
    </w:lvl>
    <w:lvl w:ilvl="3" w:tplc="6F2E979C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C836E2"/>
    <w:multiLevelType w:val="hybridMultilevel"/>
    <w:tmpl w:val="3C04E4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4306CB"/>
    <w:multiLevelType w:val="hybridMultilevel"/>
    <w:tmpl w:val="85F23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E67038"/>
    <w:multiLevelType w:val="hybridMultilevel"/>
    <w:tmpl w:val="ABDA4E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8EA6DDB"/>
    <w:multiLevelType w:val="hybridMultilevel"/>
    <w:tmpl w:val="0DEA4B7E"/>
    <w:lvl w:ilvl="0" w:tplc="42ECA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428BE"/>
    <w:multiLevelType w:val="hybridMultilevel"/>
    <w:tmpl w:val="05EA33F6"/>
    <w:lvl w:ilvl="0" w:tplc="EBC812E2">
      <w:start w:val="1"/>
      <w:numFmt w:val="decimal"/>
      <w:pStyle w:val="podrozdzi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8080"/>
        <w:spacing w:val="0"/>
        <w:kern w:val="0"/>
        <w:position w:val="0"/>
        <w:u w:val="none"/>
        <w:vertAlign w:val="baseline"/>
        <w:em w:val="none"/>
      </w:rPr>
    </w:lvl>
    <w:lvl w:ilvl="1" w:tplc="58D8BBA8">
      <w:start w:val="1"/>
      <w:numFmt w:val="ordinal"/>
      <w:lvlText w:val="2.%2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6" w15:restartNumberingAfterBreak="0">
    <w:nsid w:val="1BFC4106"/>
    <w:multiLevelType w:val="hybridMultilevel"/>
    <w:tmpl w:val="2612FCD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 w15:restartNumberingAfterBreak="0">
    <w:nsid w:val="1D9643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1F007B63"/>
    <w:multiLevelType w:val="hybridMultilevel"/>
    <w:tmpl w:val="2C30889C"/>
    <w:lvl w:ilvl="0" w:tplc="B080A1CC">
      <w:start w:val="1"/>
      <w:numFmt w:val="decimal"/>
      <w:lvlText w:val="%1."/>
      <w:lvlJc w:val="left"/>
      <w:pPr>
        <w:ind w:left="64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05F1F7D"/>
    <w:multiLevelType w:val="hybridMultilevel"/>
    <w:tmpl w:val="6BC4B2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D43288"/>
    <w:multiLevelType w:val="hybridMultilevel"/>
    <w:tmpl w:val="1D48B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B8456F"/>
    <w:multiLevelType w:val="hybridMultilevel"/>
    <w:tmpl w:val="D4E4C876"/>
    <w:lvl w:ilvl="0" w:tplc="6D14082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555BE4"/>
    <w:multiLevelType w:val="hybridMultilevel"/>
    <w:tmpl w:val="1FCE9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F6760B"/>
    <w:multiLevelType w:val="hybridMultilevel"/>
    <w:tmpl w:val="AB3CA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381EDB"/>
    <w:multiLevelType w:val="hybridMultilevel"/>
    <w:tmpl w:val="DA50D5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E84CA6"/>
    <w:multiLevelType w:val="hybridMultilevel"/>
    <w:tmpl w:val="9692FF92"/>
    <w:lvl w:ilvl="0" w:tplc="04150005">
      <w:start w:val="1"/>
      <w:numFmt w:val="bullet"/>
      <w:lvlText w:val=""/>
      <w:lvlJc w:val="left"/>
      <w:pPr>
        <w:tabs>
          <w:tab w:val="num" w:pos="721"/>
        </w:tabs>
        <w:ind w:left="7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26" w15:restartNumberingAfterBreak="0">
    <w:nsid w:val="45727861"/>
    <w:multiLevelType w:val="hybridMultilevel"/>
    <w:tmpl w:val="5CCC7B32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A444D"/>
    <w:multiLevelType w:val="hybridMultilevel"/>
    <w:tmpl w:val="38EAB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0395B"/>
    <w:multiLevelType w:val="hybridMultilevel"/>
    <w:tmpl w:val="0A5E303C"/>
    <w:lvl w:ilvl="0" w:tplc="CBD2C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C09CB"/>
    <w:multiLevelType w:val="hybridMultilevel"/>
    <w:tmpl w:val="287ED2E6"/>
    <w:lvl w:ilvl="0" w:tplc="3858FBFE">
      <w:start w:val="1"/>
      <w:numFmt w:val="decimal"/>
      <w:pStyle w:val="Numerowani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3A02DD2">
      <w:numFmt w:val="none"/>
      <w:lvlText w:val=""/>
      <w:lvlJc w:val="left"/>
      <w:pPr>
        <w:tabs>
          <w:tab w:val="num" w:pos="360"/>
        </w:tabs>
      </w:pPr>
    </w:lvl>
    <w:lvl w:ilvl="2" w:tplc="1B283C1A">
      <w:numFmt w:val="none"/>
      <w:lvlText w:val=""/>
      <w:lvlJc w:val="left"/>
      <w:pPr>
        <w:tabs>
          <w:tab w:val="num" w:pos="360"/>
        </w:tabs>
      </w:pPr>
    </w:lvl>
    <w:lvl w:ilvl="3" w:tplc="1D349664">
      <w:numFmt w:val="none"/>
      <w:lvlText w:val=""/>
      <w:lvlJc w:val="left"/>
      <w:pPr>
        <w:tabs>
          <w:tab w:val="num" w:pos="360"/>
        </w:tabs>
      </w:pPr>
    </w:lvl>
    <w:lvl w:ilvl="4" w:tplc="02C0E45E">
      <w:numFmt w:val="none"/>
      <w:lvlText w:val=""/>
      <w:lvlJc w:val="left"/>
      <w:pPr>
        <w:tabs>
          <w:tab w:val="num" w:pos="360"/>
        </w:tabs>
      </w:pPr>
    </w:lvl>
    <w:lvl w:ilvl="5" w:tplc="8A045D86">
      <w:numFmt w:val="none"/>
      <w:lvlText w:val=""/>
      <w:lvlJc w:val="left"/>
      <w:pPr>
        <w:tabs>
          <w:tab w:val="num" w:pos="360"/>
        </w:tabs>
      </w:pPr>
    </w:lvl>
    <w:lvl w:ilvl="6" w:tplc="66984472">
      <w:numFmt w:val="none"/>
      <w:lvlText w:val=""/>
      <w:lvlJc w:val="left"/>
      <w:pPr>
        <w:tabs>
          <w:tab w:val="num" w:pos="360"/>
        </w:tabs>
      </w:pPr>
    </w:lvl>
    <w:lvl w:ilvl="7" w:tplc="3190E4D4">
      <w:numFmt w:val="none"/>
      <w:lvlText w:val=""/>
      <w:lvlJc w:val="left"/>
      <w:pPr>
        <w:tabs>
          <w:tab w:val="num" w:pos="360"/>
        </w:tabs>
      </w:pPr>
    </w:lvl>
    <w:lvl w:ilvl="8" w:tplc="56EE3ECA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42D69FA"/>
    <w:multiLevelType w:val="hybridMultilevel"/>
    <w:tmpl w:val="D89EAFC0"/>
    <w:lvl w:ilvl="0" w:tplc="0415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F35E6A"/>
    <w:multiLevelType w:val="hybridMultilevel"/>
    <w:tmpl w:val="9A2C2FBE"/>
    <w:name w:val="WW8Num192"/>
    <w:lvl w:ilvl="0" w:tplc="00000009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561C31"/>
    <w:multiLevelType w:val="hybridMultilevel"/>
    <w:tmpl w:val="7CB48896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" w15:restartNumberingAfterBreak="0">
    <w:nsid w:val="71466954"/>
    <w:multiLevelType w:val="hybridMultilevel"/>
    <w:tmpl w:val="506218F6"/>
    <w:lvl w:ilvl="0" w:tplc="B6D2306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F2E979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F75D83"/>
    <w:multiLevelType w:val="hybridMultilevel"/>
    <w:tmpl w:val="70BA0D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ED3D1D"/>
    <w:multiLevelType w:val="hybridMultilevel"/>
    <w:tmpl w:val="CC2896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D57477"/>
    <w:multiLevelType w:val="hybridMultilevel"/>
    <w:tmpl w:val="AF7EF5D4"/>
    <w:name w:val="WW8Num182"/>
    <w:lvl w:ilvl="0" w:tplc="00000008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7"/>
  </w:num>
  <w:num w:numId="4">
    <w:abstractNumId w:val="26"/>
  </w:num>
  <w:num w:numId="5">
    <w:abstractNumId w:val="30"/>
  </w:num>
  <w:num w:numId="6">
    <w:abstractNumId w:val="22"/>
  </w:num>
  <w:num w:numId="7">
    <w:abstractNumId w:val="15"/>
  </w:num>
  <w:num w:numId="8">
    <w:abstractNumId w:val="28"/>
  </w:num>
  <w:num w:numId="9">
    <w:abstractNumId w:val="35"/>
  </w:num>
  <w:num w:numId="10">
    <w:abstractNumId w:val="25"/>
  </w:num>
  <w:num w:numId="11">
    <w:abstractNumId w:val="12"/>
  </w:num>
  <w:num w:numId="12">
    <w:abstractNumId w:val="23"/>
  </w:num>
  <w:num w:numId="13">
    <w:abstractNumId w:val="14"/>
  </w:num>
  <w:num w:numId="14">
    <w:abstractNumId w:val="24"/>
  </w:num>
  <w:num w:numId="15">
    <w:abstractNumId w:val="36"/>
  </w:num>
  <w:num w:numId="16">
    <w:abstractNumId w:val="19"/>
  </w:num>
  <w:num w:numId="17">
    <w:abstractNumId w:val="11"/>
  </w:num>
  <w:num w:numId="18">
    <w:abstractNumId w:val="6"/>
  </w:num>
  <w:num w:numId="19">
    <w:abstractNumId w:val="1"/>
  </w:num>
  <w:num w:numId="20">
    <w:abstractNumId w:val="2"/>
  </w:num>
  <w:num w:numId="21">
    <w:abstractNumId w:val="27"/>
  </w:num>
  <w:num w:numId="22">
    <w:abstractNumId w:val="13"/>
  </w:num>
  <w:num w:numId="23">
    <w:abstractNumId w:val="16"/>
  </w:num>
  <w:num w:numId="24">
    <w:abstractNumId w:val="20"/>
  </w:num>
  <w:num w:numId="25">
    <w:abstractNumId w:val="8"/>
  </w:num>
  <w:num w:numId="26">
    <w:abstractNumId w:val="0"/>
  </w:num>
  <w:num w:numId="27">
    <w:abstractNumId w:val="3"/>
  </w:num>
  <w:num w:numId="28">
    <w:abstractNumId w:val="4"/>
  </w:num>
  <w:num w:numId="29">
    <w:abstractNumId w:val="5"/>
  </w:num>
  <w:num w:numId="30">
    <w:abstractNumId w:val="37"/>
  </w:num>
  <w:num w:numId="31">
    <w:abstractNumId w:val="9"/>
  </w:num>
  <w:num w:numId="32">
    <w:abstractNumId w:val="32"/>
  </w:num>
  <w:num w:numId="33">
    <w:abstractNumId w:val="21"/>
  </w:num>
  <w:num w:numId="34">
    <w:abstractNumId w:val="17"/>
  </w:num>
  <w:num w:numId="35">
    <w:abstractNumId w:val="34"/>
  </w:num>
  <w:num w:numId="36">
    <w:abstractNumId w:val="10"/>
  </w:num>
  <w:num w:numId="37">
    <w:abstractNumId w:val="29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4A"/>
    <w:rsid w:val="001F61DD"/>
    <w:rsid w:val="001F6443"/>
    <w:rsid w:val="00227AE2"/>
    <w:rsid w:val="002C1902"/>
    <w:rsid w:val="002D2633"/>
    <w:rsid w:val="00391837"/>
    <w:rsid w:val="003C57D2"/>
    <w:rsid w:val="00726E43"/>
    <w:rsid w:val="00901077"/>
    <w:rsid w:val="00922CC1"/>
    <w:rsid w:val="00932579"/>
    <w:rsid w:val="009D4B81"/>
    <w:rsid w:val="009E4F4A"/>
    <w:rsid w:val="009F6354"/>
    <w:rsid w:val="00A844FD"/>
    <w:rsid w:val="00C46FB8"/>
    <w:rsid w:val="00C62727"/>
    <w:rsid w:val="00C7532B"/>
    <w:rsid w:val="00D05CB7"/>
    <w:rsid w:val="00D11325"/>
    <w:rsid w:val="00E00CDB"/>
    <w:rsid w:val="00E22A14"/>
    <w:rsid w:val="00F1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AF0C7"/>
  <w15:docId w15:val="{9757527A-9C37-4AD6-87A4-F087C3BB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F4A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4F4A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E4F4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E4F4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E4F4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E4F4A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E4F4A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E4F4A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E4F4A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E4F4A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4F4A"/>
    <w:rPr>
      <w:rFonts w:ascii="Cambria" w:eastAsia="Times New Roman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E4F4A"/>
    <w:rPr>
      <w:rFonts w:ascii="Cambria" w:eastAsia="Times New Roman" w:hAnsi="Cambria" w:cs="Times New Roman"/>
      <w:caps/>
      <w:color w:val="632423"/>
      <w:spacing w:val="15"/>
      <w:sz w:val="24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E4F4A"/>
    <w:rPr>
      <w:rFonts w:ascii="Cambria" w:eastAsia="Times New Roman" w:hAnsi="Cambria" w:cs="Times New Roman"/>
      <w:caps/>
      <w:color w:val="622423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9E4F4A"/>
    <w:rPr>
      <w:rFonts w:ascii="Cambria" w:eastAsia="Times New Roman" w:hAnsi="Cambria" w:cs="Times New Roman"/>
      <w:caps/>
      <w:color w:val="622423"/>
      <w:spacing w:val="10"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9E4F4A"/>
    <w:rPr>
      <w:rFonts w:ascii="Cambria" w:eastAsia="Times New Roman" w:hAnsi="Cambria" w:cs="Times New Roman"/>
      <w:caps/>
      <w:color w:val="622423"/>
      <w:spacing w:val="10"/>
      <w:sz w:val="20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9E4F4A"/>
    <w:rPr>
      <w:rFonts w:ascii="Cambria" w:eastAsia="Times New Roman" w:hAnsi="Cambria" w:cs="Times New Roman"/>
      <w:caps/>
      <w:color w:val="943634"/>
      <w:spacing w:val="10"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rsid w:val="009E4F4A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rsid w:val="009E4F4A"/>
    <w:rPr>
      <w:rFonts w:ascii="Cambria" w:eastAsia="Times New Roman" w:hAnsi="Cambria" w:cs="Times New Roman"/>
      <w:caps/>
      <w:spacing w:val="10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rsid w:val="009E4F4A"/>
    <w:rPr>
      <w:rFonts w:ascii="Cambria" w:eastAsia="Times New Roman" w:hAnsi="Cambria" w:cs="Times New Roman"/>
      <w:i/>
      <w:iCs/>
      <w:caps/>
      <w:spacing w:val="10"/>
      <w:sz w:val="20"/>
      <w:szCs w:val="20"/>
      <w:lang w:val="en-US"/>
    </w:rPr>
  </w:style>
  <w:style w:type="paragraph" w:styleId="Tekstpodstawowy">
    <w:name w:val="Body Text"/>
    <w:aliases w:val="b"/>
    <w:basedOn w:val="Normalny"/>
    <w:link w:val="TekstpodstawowyZnak"/>
    <w:semiHidden/>
    <w:rsid w:val="009E4F4A"/>
    <w:pPr>
      <w:jc w:val="both"/>
    </w:pPr>
  </w:style>
  <w:style w:type="character" w:customStyle="1" w:styleId="TekstpodstawowyZnak">
    <w:name w:val="Tekst podstawowy Znak"/>
    <w:aliases w:val="b Znak"/>
    <w:basedOn w:val="Domylnaczcionkaakapitu"/>
    <w:link w:val="Tekstpodstawowy"/>
    <w:semiHidden/>
    <w:rsid w:val="009E4F4A"/>
    <w:rPr>
      <w:rFonts w:ascii="Cambria" w:eastAsia="Times New Roman" w:hAnsi="Cambria" w:cs="Times New Roman"/>
      <w:lang w:val="en-US" w:bidi="en-US"/>
    </w:rPr>
  </w:style>
  <w:style w:type="character" w:customStyle="1" w:styleId="styla31">
    <w:name w:val="styla31"/>
    <w:rsid w:val="009E4F4A"/>
    <w:rPr>
      <w:rFonts w:ascii="Verdana" w:hAnsi="Verdana"/>
      <w:b w:val="0"/>
      <w:bCs w:val="0"/>
      <w:i w:val="0"/>
      <w:iCs w:val="0"/>
      <w:strike w:val="0"/>
      <w:dstrike w:val="0"/>
      <w:color w:val="930000"/>
      <w:sz w:val="24"/>
      <w:u w:val="none"/>
      <w:effect w:val="none"/>
    </w:rPr>
  </w:style>
  <w:style w:type="paragraph" w:customStyle="1" w:styleId="Tekstpodstawowy31">
    <w:name w:val="Tekst podstawowy 31"/>
    <w:basedOn w:val="Normalny"/>
    <w:rsid w:val="009E4F4A"/>
    <w:pPr>
      <w:numPr>
        <w:numId w:val="1"/>
      </w:numPr>
      <w:overflowPunct w:val="0"/>
      <w:autoSpaceDE w:val="0"/>
      <w:autoSpaceDN w:val="0"/>
      <w:adjustRightInd w:val="0"/>
      <w:ind w:right="52"/>
      <w:jc w:val="both"/>
    </w:pPr>
    <w:rPr>
      <w:rFonts w:ascii="Trebuchet MS" w:hAnsi="Trebuchet MS" w:cs="Courier New"/>
      <w:bCs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E4F4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TytuZnak">
    <w:name w:val="Tytuł Znak"/>
    <w:basedOn w:val="Domylnaczcionkaakapitu"/>
    <w:link w:val="Tytu"/>
    <w:rsid w:val="009E4F4A"/>
    <w:rPr>
      <w:rFonts w:ascii="Cambria" w:eastAsia="Times New Roman" w:hAnsi="Cambria" w:cs="Times New Roman"/>
      <w:caps/>
      <w:color w:val="632423"/>
      <w:spacing w:val="50"/>
      <w:sz w:val="44"/>
      <w:szCs w:val="44"/>
      <w:lang w:val="en-US"/>
    </w:rPr>
  </w:style>
  <w:style w:type="paragraph" w:styleId="Stopka">
    <w:name w:val="footer"/>
    <w:basedOn w:val="Normalny"/>
    <w:link w:val="StopkaZnak"/>
    <w:rsid w:val="009E4F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F4A"/>
    <w:rPr>
      <w:rFonts w:ascii="Cambria" w:eastAsia="Times New Roman" w:hAnsi="Cambria" w:cs="Times New Roman"/>
      <w:lang w:val="en-US" w:bidi="en-US"/>
    </w:rPr>
  </w:style>
  <w:style w:type="character" w:styleId="Numerstrony">
    <w:name w:val="page number"/>
    <w:basedOn w:val="Domylnaczcionkaakapitu"/>
    <w:semiHidden/>
    <w:rsid w:val="009E4F4A"/>
  </w:style>
  <w:style w:type="character" w:styleId="Hipercze">
    <w:name w:val="Hyperlink"/>
    <w:semiHidden/>
    <w:rsid w:val="009E4F4A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9E4F4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9E4F4A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Odwoanieprzypisudolnego">
    <w:name w:val="footnote reference"/>
    <w:semiHidden/>
    <w:rsid w:val="009E4F4A"/>
    <w:rPr>
      <w:vertAlign w:val="superscript"/>
    </w:rPr>
  </w:style>
  <w:style w:type="paragraph" w:styleId="Tekstpodstawowy2">
    <w:name w:val="Body Text 2"/>
    <w:aliases w:val="b2"/>
    <w:basedOn w:val="Normalny"/>
    <w:link w:val="Tekstpodstawowy2Znak"/>
    <w:semiHidden/>
    <w:rsid w:val="009E4F4A"/>
    <w:rPr>
      <w:rFonts w:ascii="Verdana" w:hAnsi="Verdana"/>
    </w:rPr>
  </w:style>
  <w:style w:type="character" w:customStyle="1" w:styleId="Tekstpodstawowy2Znak">
    <w:name w:val="Tekst podstawowy 2 Znak"/>
    <w:aliases w:val="b2 Znak"/>
    <w:basedOn w:val="Domylnaczcionkaakapitu"/>
    <w:link w:val="Tekstpodstawowy2"/>
    <w:semiHidden/>
    <w:rsid w:val="009E4F4A"/>
    <w:rPr>
      <w:rFonts w:ascii="Verdana" w:eastAsia="Times New Roman" w:hAnsi="Verdana" w:cs="Times New Roman"/>
      <w:lang w:val="en-US" w:bidi="en-US"/>
    </w:rPr>
  </w:style>
  <w:style w:type="paragraph" w:styleId="Tekstpodstawowy3">
    <w:name w:val="Body Text 3"/>
    <w:basedOn w:val="Normalny"/>
    <w:link w:val="Tekstpodstawowy3Znak"/>
    <w:semiHidden/>
    <w:rsid w:val="009E4F4A"/>
    <w:pPr>
      <w:jc w:val="center"/>
    </w:pPr>
    <w:rPr>
      <w:rFonts w:ascii="Verdana" w:hAnsi="Verdana" w:cs="Arial"/>
      <w:b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E4F4A"/>
    <w:rPr>
      <w:rFonts w:ascii="Verdana" w:eastAsia="Times New Roman" w:hAnsi="Verdana" w:cs="Arial"/>
      <w:b/>
      <w:lang w:val="en-US" w:bidi="en-US"/>
    </w:rPr>
  </w:style>
  <w:style w:type="paragraph" w:styleId="Tekstblokowy">
    <w:name w:val="Block Text"/>
    <w:basedOn w:val="Normalny"/>
    <w:semiHidden/>
    <w:rsid w:val="009E4F4A"/>
    <w:pPr>
      <w:ind w:left="-900" w:right="-720" w:firstLine="708"/>
      <w:jc w:val="both"/>
    </w:pPr>
    <w:rPr>
      <w:rFonts w:ascii="Courier New" w:hAnsi="Courier New" w:cs="Courier New"/>
      <w:sz w:val="20"/>
      <w:szCs w:val="19"/>
    </w:rPr>
  </w:style>
  <w:style w:type="paragraph" w:styleId="Nagwek">
    <w:name w:val="header"/>
    <w:basedOn w:val="Normalny"/>
    <w:link w:val="NagwekZnak"/>
    <w:rsid w:val="009E4F4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E4F4A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semiHidden/>
    <w:rsid w:val="009E4F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E4F4A"/>
    <w:rPr>
      <w:rFonts w:ascii="Tahoma" w:eastAsia="Times New Roman" w:hAnsi="Tahoma" w:cs="Tahoma"/>
      <w:sz w:val="16"/>
      <w:szCs w:val="16"/>
      <w:lang w:val="en-US" w:bidi="en-US"/>
    </w:rPr>
  </w:style>
  <w:style w:type="paragraph" w:styleId="Tekstpodstawowywcity">
    <w:name w:val="Body Text Indent"/>
    <w:basedOn w:val="Normalny"/>
    <w:link w:val="TekstpodstawowywcityZnak"/>
    <w:semiHidden/>
    <w:rsid w:val="009E4F4A"/>
    <w:pPr>
      <w:spacing w:before="240" w:after="120"/>
      <w:ind w:firstLine="709"/>
      <w:jc w:val="both"/>
    </w:pPr>
    <w:rPr>
      <w:rFonts w:ascii="Verdana" w:hAnsi="Verdana" w:cs="Arial"/>
      <w:bCs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E4F4A"/>
    <w:rPr>
      <w:rFonts w:ascii="Verdana" w:eastAsia="Times New Roman" w:hAnsi="Verdana" w:cs="Arial"/>
      <w:bCs/>
      <w:szCs w:val="20"/>
      <w:lang w:val="en-US" w:bidi="en-US"/>
    </w:rPr>
  </w:style>
  <w:style w:type="character" w:styleId="UyteHipercze">
    <w:name w:val="FollowedHyperlink"/>
    <w:semiHidden/>
    <w:rsid w:val="009E4F4A"/>
    <w:rPr>
      <w:color w:val="800080"/>
      <w:u w:val="single"/>
    </w:rPr>
  </w:style>
  <w:style w:type="character" w:styleId="Odwoaniedokomentarza">
    <w:name w:val="annotation reference"/>
    <w:semiHidden/>
    <w:rsid w:val="009E4F4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E4F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E4F4A"/>
    <w:rPr>
      <w:rFonts w:ascii="Cambria" w:eastAsia="Times New Roman" w:hAnsi="Cambria" w:cs="Times New Roman"/>
      <w:sz w:val="20"/>
      <w:szCs w:val="20"/>
      <w:lang w:val="en-US" w:bidi="en-US"/>
    </w:rPr>
  </w:style>
  <w:style w:type="character" w:customStyle="1" w:styleId="verdana11">
    <w:name w:val="verdana11"/>
    <w:basedOn w:val="Domylnaczcionkaakapitu"/>
    <w:rsid w:val="009E4F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F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F4A"/>
    <w:rPr>
      <w:rFonts w:ascii="Cambria" w:eastAsia="Times New Roman" w:hAnsi="Cambria" w:cs="Times New Roman"/>
      <w:b/>
      <w:bCs/>
      <w:sz w:val="20"/>
      <w:szCs w:val="20"/>
      <w:lang w:val="en-US" w:bidi="en-US"/>
    </w:rPr>
  </w:style>
  <w:style w:type="paragraph" w:customStyle="1" w:styleId="Indent1">
    <w:name w:val="Indent1"/>
    <w:basedOn w:val="Normalny"/>
    <w:rsid w:val="009E4F4A"/>
    <w:pPr>
      <w:suppressAutoHyphens/>
      <w:spacing w:after="120"/>
      <w:ind w:left="567"/>
      <w:jc w:val="both"/>
    </w:pPr>
    <w:rPr>
      <w:rFonts w:ascii="Arial" w:hAnsi="Arial"/>
      <w:kern w:val="1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9E4F4A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qFormat/>
    <w:rsid w:val="009E4F4A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4F4A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9E4F4A"/>
    <w:rPr>
      <w:rFonts w:ascii="Cambria" w:eastAsia="Times New Roman" w:hAnsi="Cambria" w:cs="Times New Roman"/>
      <w:caps/>
      <w:spacing w:val="20"/>
      <w:sz w:val="18"/>
      <w:szCs w:val="18"/>
      <w:lang w:val="en-US"/>
    </w:rPr>
  </w:style>
  <w:style w:type="character" w:styleId="Pogrubienie">
    <w:name w:val="Strong"/>
    <w:uiPriority w:val="99"/>
    <w:qFormat/>
    <w:rsid w:val="009E4F4A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9E4F4A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9E4F4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9E4F4A"/>
    <w:rPr>
      <w:rFonts w:ascii="Cambria" w:eastAsia="Times New Roman" w:hAnsi="Cambria" w:cs="Times New Roman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9E4F4A"/>
    <w:rPr>
      <w:i/>
      <w:iCs/>
      <w:sz w:val="20"/>
      <w:szCs w:val="20"/>
      <w:lang w:bidi="ar-SA"/>
    </w:rPr>
  </w:style>
  <w:style w:type="character" w:customStyle="1" w:styleId="CytatZnak">
    <w:name w:val="Cytat Znak"/>
    <w:basedOn w:val="Domylnaczcionkaakapitu"/>
    <w:link w:val="Cytat"/>
    <w:uiPriority w:val="29"/>
    <w:rsid w:val="009E4F4A"/>
    <w:rPr>
      <w:rFonts w:ascii="Cambria" w:eastAsia="Times New Roman" w:hAnsi="Cambria" w:cs="Times New Roman"/>
      <w:i/>
      <w:iCs/>
      <w:sz w:val="20"/>
      <w:szCs w:val="20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4F4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4F4A"/>
    <w:rPr>
      <w:rFonts w:ascii="Cambria" w:eastAsia="Times New Roman" w:hAnsi="Cambria" w:cs="Times New Roman"/>
      <w:caps/>
      <w:color w:val="622423"/>
      <w:spacing w:val="5"/>
      <w:sz w:val="20"/>
      <w:szCs w:val="20"/>
      <w:lang w:val="en-US"/>
    </w:rPr>
  </w:style>
  <w:style w:type="character" w:styleId="Wyrnieniedelikatne">
    <w:name w:val="Subtle Emphasis"/>
    <w:uiPriority w:val="19"/>
    <w:qFormat/>
    <w:rsid w:val="009E4F4A"/>
    <w:rPr>
      <w:i/>
      <w:iCs/>
    </w:rPr>
  </w:style>
  <w:style w:type="character" w:styleId="Wyrnienieintensywne">
    <w:name w:val="Intense Emphasis"/>
    <w:uiPriority w:val="21"/>
    <w:qFormat/>
    <w:rsid w:val="009E4F4A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9E4F4A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9E4F4A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9E4F4A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qFormat/>
    <w:rsid w:val="009E4F4A"/>
    <w:pPr>
      <w:outlineLvl w:val="9"/>
    </w:pPr>
  </w:style>
  <w:style w:type="character" w:customStyle="1" w:styleId="TekstkomentarzaZnak1">
    <w:name w:val="Tekst komentarza Znak1"/>
    <w:uiPriority w:val="99"/>
    <w:semiHidden/>
    <w:rsid w:val="009E4F4A"/>
    <w:rPr>
      <w:rFonts w:ascii="Cambria" w:hAnsi="Cambria" w:cs="Cambria"/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4F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4F4A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Odwoanieprzypisukocowego">
    <w:name w:val="endnote reference"/>
    <w:uiPriority w:val="99"/>
    <w:semiHidden/>
    <w:unhideWhenUsed/>
    <w:rsid w:val="009E4F4A"/>
    <w:rPr>
      <w:vertAlign w:val="superscript"/>
    </w:rPr>
  </w:style>
  <w:style w:type="character" w:customStyle="1" w:styleId="pkthead1">
    <w:name w:val="pkt_head1"/>
    <w:rsid w:val="009E4F4A"/>
    <w:rPr>
      <w:b/>
      <w:bCs/>
    </w:rPr>
  </w:style>
  <w:style w:type="paragraph" w:customStyle="1" w:styleId="podrozdzial">
    <w:name w:val="podrozdzial_"/>
    <w:basedOn w:val="Normalny"/>
    <w:qFormat/>
    <w:rsid w:val="009E4F4A"/>
    <w:pPr>
      <w:keepNext/>
      <w:numPr>
        <w:numId w:val="7"/>
      </w:numPr>
      <w:spacing w:before="360" w:after="120" w:line="240" w:lineRule="auto"/>
      <w:outlineLvl w:val="1"/>
    </w:pPr>
    <w:rPr>
      <w:rFonts w:ascii="Times New Roman" w:hAnsi="Times New Roman"/>
      <w:b/>
      <w:bCs/>
      <w:color w:val="808080"/>
      <w:sz w:val="28"/>
      <w:szCs w:val="28"/>
      <w:lang w:val="pl-PL" w:eastAsia="pl-PL" w:bidi="ar-SA"/>
    </w:rPr>
  </w:style>
  <w:style w:type="table" w:styleId="Tabela-Siatka">
    <w:name w:val="Table Grid"/>
    <w:basedOn w:val="Standardowy"/>
    <w:uiPriority w:val="59"/>
    <w:rsid w:val="009E4F4A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9z3">
    <w:name w:val="WW8Num9z3"/>
    <w:rsid w:val="009E4F4A"/>
    <w:rPr>
      <w:rFonts w:ascii="Symbol" w:hAnsi="Symbol"/>
    </w:rPr>
  </w:style>
  <w:style w:type="paragraph" w:customStyle="1" w:styleId="Indeks">
    <w:name w:val="Indeks"/>
    <w:basedOn w:val="Normalny"/>
    <w:rsid w:val="009E4F4A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 w:bidi="ar-SA"/>
    </w:rPr>
  </w:style>
  <w:style w:type="paragraph" w:customStyle="1" w:styleId="StandardowyTrebuchet">
    <w:name w:val="Standardowy Trebuchet"/>
    <w:basedOn w:val="Nagwek"/>
    <w:rsid w:val="009E4F4A"/>
    <w:pPr>
      <w:tabs>
        <w:tab w:val="clear" w:pos="4536"/>
        <w:tab w:val="clear" w:pos="9072"/>
      </w:tabs>
      <w:spacing w:after="0" w:line="240" w:lineRule="auto"/>
    </w:pPr>
    <w:rPr>
      <w:rFonts w:ascii="Trebuchet MS" w:hAnsi="Trebuchet MS" w:cs="Courier New"/>
      <w:sz w:val="24"/>
      <w:szCs w:val="24"/>
      <w:lang w:val="pl-PL" w:eastAsia="pl-PL" w:bidi="ar-SA"/>
    </w:rPr>
  </w:style>
  <w:style w:type="paragraph" w:customStyle="1" w:styleId="PYTANIEnumerowane">
    <w:name w:val="PYTANIE numerowane"/>
    <w:basedOn w:val="Nagwek7"/>
    <w:rsid w:val="009E4F4A"/>
    <w:pPr>
      <w:keepNext/>
      <w:numPr>
        <w:numId w:val="36"/>
      </w:numPr>
      <w:spacing w:after="0" w:line="240" w:lineRule="auto"/>
      <w:jc w:val="both"/>
    </w:pPr>
    <w:rPr>
      <w:rFonts w:ascii="Trebuchet MS" w:hAnsi="Trebuchet MS"/>
      <w:b/>
      <w:bCs/>
      <w:i w:val="0"/>
      <w:iCs w:val="0"/>
      <w:caps w:val="0"/>
      <w:color w:val="auto"/>
      <w:spacing w:val="0"/>
      <w:sz w:val="22"/>
      <w:szCs w:val="24"/>
      <w:lang w:val="pl-PL" w:eastAsia="pl-PL"/>
    </w:rPr>
  </w:style>
  <w:style w:type="paragraph" w:styleId="NormalnyWeb">
    <w:name w:val="Normal (Web)"/>
    <w:basedOn w:val="Normalny"/>
    <w:rsid w:val="009E4F4A"/>
    <w:pPr>
      <w:suppressAutoHyphens/>
      <w:spacing w:before="100" w:after="100" w:line="240" w:lineRule="auto"/>
    </w:pPr>
    <w:rPr>
      <w:rFonts w:ascii="Times New Roman" w:hAnsi="Times New Roman"/>
      <w:sz w:val="24"/>
      <w:szCs w:val="20"/>
      <w:lang w:val="pl-PL" w:eastAsia="ar-SA" w:bidi="ar-SA"/>
    </w:rPr>
  </w:style>
  <w:style w:type="paragraph" w:customStyle="1" w:styleId="Tabela">
    <w:name w:val="Tabela"/>
    <w:next w:val="Normalny"/>
    <w:rsid w:val="009E4F4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9E4F4A"/>
    <w:pPr>
      <w:suppressAutoHyphens/>
      <w:spacing w:after="0" w:line="240" w:lineRule="auto"/>
      <w:jc w:val="both"/>
    </w:pPr>
    <w:rPr>
      <w:rFonts w:ascii="Courier New" w:hAnsi="Courier New" w:cs="Courier New"/>
      <w:sz w:val="24"/>
      <w:szCs w:val="24"/>
      <w:lang w:val="pl-PL" w:eastAsia="ar-SA" w:bidi="ar-SA"/>
    </w:rPr>
  </w:style>
  <w:style w:type="paragraph" w:customStyle="1" w:styleId="Tekstpodstawowywcity31">
    <w:name w:val="Tekst podstawowy wcięty 31"/>
    <w:basedOn w:val="Normalny"/>
    <w:rsid w:val="009E4F4A"/>
    <w:pPr>
      <w:suppressAutoHyphens/>
      <w:spacing w:after="0" w:line="240" w:lineRule="auto"/>
      <w:ind w:left="5040" w:hanging="3612"/>
    </w:pPr>
    <w:rPr>
      <w:rFonts w:ascii="Times New Roman" w:hAnsi="Times New Roman"/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rsid w:val="009E4F4A"/>
    <w:pPr>
      <w:numPr>
        <w:numId w:val="37"/>
      </w:numPr>
      <w:spacing w:after="80" w:line="240" w:lineRule="auto"/>
      <w:jc w:val="both"/>
    </w:pPr>
    <w:rPr>
      <w:rFonts w:ascii="Garamond" w:hAnsi="Garamond"/>
      <w:kern w:val="28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4495E-8389-4EC6-92F5-ADB17497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Vostro3</cp:lastModifiedBy>
  <cp:revision>2</cp:revision>
  <dcterms:created xsi:type="dcterms:W3CDTF">2021-07-29T07:31:00Z</dcterms:created>
  <dcterms:modified xsi:type="dcterms:W3CDTF">2021-07-29T07:31:00Z</dcterms:modified>
</cp:coreProperties>
</file>