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D1" w:rsidRPr="00CA45D1" w:rsidRDefault="008E56B4" w:rsidP="00CA45D1">
      <w:pPr>
        <w:spacing w:after="0"/>
        <w:jc w:val="center"/>
        <w:rPr>
          <w:rFonts w:ascii="Trebuchet MS" w:hAnsi="Trebuchet MS"/>
          <w:lang w:val="pl-PL" w:bidi="ar-SA"/>
        </w:rPr>
      </w:pPr>
      <w:r>
        <w:rPr>
          <w:rFonts w:ascii="Trebuchet MS" w:hAnsi="Trebuchet MS"/>
          <w:lang w:val="pl-PL" w:bidi="ar-SA"/>
        </w:rPr>
        <w:t xml:space="preserve">                                                         </w:t>
      </w:r>
    </w:p>
    <w:p w:rsidR="00FA428F" w:rsidRDefault="00FA428F" w:rsidP="00CE6EA0">
      <w:pPr>
        <w:pStyle w:val="Nagwek3"/>
        <w:keepNext/>
        <w:pBdr>
          <w:top w:val="none" w:sz="0" w:space="0" w:color="auto"/>
          <w:bottom w:val="none" w:sz="0" w:space="0" w:color="auto"/>
        </w:pBdr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CE6EA0" w:rsidRDefault="00CE6EA0" w:rsidP="00CE6EA0">
      <w:pPr>
        <w:rPr>
          <w:lang w:bidi="ar-SA"/>
        </w:rPr>
      </w:pPr>
    </w:p>
    <w:p w:rsidR="00CE6EA0" w:rsidRPr="00CE6EA0" w:rsidRDefault="00CE6EA0" w:rsidP="00CE6EA0">
      <w:pPr>
        <w:jc w:val="center"/>
        <w:rPr>
          <w:b/>
          <w:sz w:val="28"/>
          <w:szCs w:val="28"/>
          <w:lang w:val="pl-PL"/>
        </w:rPr>
      </w:pPr>
      <w:r w:rsidRPr="00CE6EA0">
        <w:rPr>
          <w:b/>
          <w:sz w:val="28"/>
          <w:szCs w:val="28"/>
          <w:lang w:val="pl-PL"/>
        </w:rPr>
        <w:t>Karta ewidencji czasu pracy wolontariusza w projekcie</w:t>
      </w:r>
    </w:p>
    <w:p w:rsidR="00CE6EA0" w:rsidRPr="00CE6EA0" w:rsidRDefault="00CE6EA0" w:rsidP="00CE6EA0">
      <w:pPr>
        <w:jc w:val="center"/>
        <w:rPr>
          <w:b/>
          <w:sz w:val="28"/>
          <w:szCs w:val="28"/>
          <w:lang w:val="pl-PL"/>
        </w:rPr>
      </w:pPr>
    </w:p>
    <w:p w:rsidR="00CE6EA0" w:rsidRPr="00CE6EA0" w:rsidRDefault="00CE6EA0" w:rsidP="00CE6EA0">
      <w:pPr>
        <w:jc w:val="both"/>
        <w:rPr>
          <w:b/>
          <w:lang w:val="pl-PL"/>
        </w:rPr>
      </w:pPr>
    </w:p>
    <w:p w:rsidR="00CE6EA0" w:rsidRPr="00CE6EA0" w:rsidRDefault="00CE6EA0" w:rsidP="00CE6EA0">
      <w:pPr>
        <w:rPr>
          <w:b/>
          <w:lang w:val="pl-PL"/>
        </w:rPr>
      </w:pPr>
      <w:r w:rsidRPr="00CE6EA0">
        <w:rPr>
          <w:b/>
          <w:lang w:val="pl-PL"/>
        </w:rPr>
        <w:t>Nazwa projektu: ………………………………………………………………………………………………………………………………………………</w:t>
      </w:r>
    </w:p>
    <w:p w:rsidR="00CE6EA0" w:rsidRPr="00CE6EA0" w:rsidRDefault="00CE6EA0" w:rsidP="008E56B4">
      <w:pPr>
        <w:rPr>
          <w:b/>
          <w:sz w:val="28"/>
          <w:szCs w:val="28"/>
          <w:lang w:val="pl-PL"/>
        </w:rPr>
      </w:pPr>
      <w:r w:rsidRPr="00CE6EA0">
        <w:rPr>
          <w:b/>
          <w:lang w:val="pl-PL"/>
        </w:rPr>
        <w:t xml:space="preserve">realizowanym w ramach Programu </w:t>
      </w:r>
      <w:proofErr w:type="spellStart"/>
      <w:r w:rsidRPr="00CE6EA0">
        <w:rPr>
          <w:b/>
          <w:lang w:val="pl-PL"/>
        </w:rPr>
        <w:t>Mikrodotacji</w:t>
      </w:r>
      <w:proofErr w:type="spellEnd"/>
      <w:r w:rsidRPr="00CE6EA0">
        <w:rPr>
          <w:b/>
          <w:lang w:val="pl-PL"/>
        </w:rPr>
        <w:t xml:space="preserve"> </w:t>
      </w:r>
      <w:r w:rsidR="008E56B4">
        <w:rPr>
          <w:b/>
          <w:lang w:val="pl-PL"/>
        </w:rPr>
        <w:t>NOWEFIO – WARMIA MAZURY LOKALNIE 5</w:t>
      </w:r>
    </w:p>
    <w:p w:rsidR="00CE6EA0" w:rsidRPr="006A50B0" w:rsidRDefault="00CE6EA0" w:rsidP="00CE6EA0">
      <w:pPr>
        <w:jc w:val="both"/>
        <w:rPr>
          <w:b/>
        </w:rPr>
      </w:pPr>
      <w:proofErr w:type="spellStart"/>
      <w:r w:rsidRPr="006A50B0">
        <w:rPr>
          <w:b/>
        </w:rPr>
        <w:t>Imię</w:t>
      </w:r>
      <w:proofErr w:type="spellEnd"/>
      <w:r w:rsidRPr="006A50B0">
        <w:rPr>
          <w:b/>
        </w:rPr>
        <w:t xml:space="preserve"> </w:t>
      </w:r>
      <w:proofErr w:type="spellStart"/>
      <w:r w:rsidRPr="006A50B0">
        <w:rPr>
          <w:b/>
        </w:rPr>
        <w:t>i</w:t>
      </w:r>
      <w:proofErr w:type="spellEnd"/>
      <w:r w:rsidRPr="006A50B0">
        <w:rPr>
          <w:b/>
        </w:rPr>
        <w:t xml:space="preserve"> </w:t>
      </w:r>
      <w:proofErr w:type="spellStart"/>
      <w:r w:rsidRPr="006A50B0">
        <w:rPr>
          <w:b/>
        </w:rPr>
        <w:t>nazwisko</w:t>
      </w:r>
      <w:proofErr w:type="spellEnd"/>
      <w:r w:rsidRPr="006A50B0">
        <w:rPr>
          <w:b/>
        </w:rPr>
        <w:t xml:space="preserve"> </w:t>
      </w:r>
      <w:proofErr w:type="spellStart"/>
      <w:r w:rsidRPr="006A50B0">
        <w:rPr>
          <w:b/>
        </w:rPr>
        <w:t>wolontariusza</w:t>
      </w:r>
      <w:proofErr w:type="spellEnd"/>
      <w:r w:rsidRPr="006A50B0">
        <w:rPr>
          <w:b/>
        </w:rPr>
        <w:t>:…………………………………………………………………….</w:t>
      </w:r>
    </w:p>
    <w:tbl>
      <w:tblPr>
        <w:tblpPr w:leftFromText="141" w:rightFromText="141" w:vertAnchor="text" w:horzAnchor="margin" w:tblpY="38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4"/>
        <w:gridCol w:w="2978"/>
        <w:gridCol w:w="2694"/>
      </w:tblGrid>
      <w:tr w:rsidR="00CE6EA0" w:rsidRPr="008E56B4" w:rsidTr="00862BA0">
        <w:trPr>
          <w:trHeight w:val="1063"/>
        </w:trPr>
        <w:tc>
          <w:tcPr>
            <w:tcW w:w="2093" w:type="dxa"/>
            <w:vAlign w:val="center"/>
          </w:tcPr>
          <w:p w:rsidR="00CE6EA0" w:rsidRPr="006A50B0" w:rsidRDefault="00CE6EA0" w:rsidP="00862BA0">
            <w:pPr>
              <w:jc w:val="both"/>
              <w:rPr>
                <w:b/>
              </w:rPr>
            </w:pPr>
            <w:r w:rsidRPr="006A50B0">
              <w:rPr>
                <w:b/>
              </w:rPr>
              <w:t>Data</w:t>
            </w:r>
          </w:p>
        </w:tc>
        <w:tc>
          <w:tcPr>
            <w:tcW w:w="1274" w:type="dxa"/>
            <w:vAlign w:val="center"/>
          </w:tcPr>
          <w:p w:rsidR="00CE6EA0" w:rsidRPr="006A50B0" w:rsidRDefault="00CE6EA0" w:rsidP="00862BA0">
            <w:pPr>
              <w:jc w:val="both"/>
              <w:rPr>
                <w:b/>
              </w:rPr>
            </w:pPr>
            <w:proofErr w:type="spellStart"/>
            <w:r w:rsidRPr="006A50B0">
              <w:rPr>
                <w:b/>
              </w:rPr>
              <w:t>Liczba</w:t>
            </w:r>
            <w:proofErr w:type="spellEnd"/>
            <w:r w:rsidRPr="006A50B0">
              <w:rPr>
                <w:b/>
              </w:rPr>
              <w:t xml:space="preserve"> </w:t>
            </w:r>
            <w:proofErr w:type="spellStart"/>
            <w:r w:rsidRPr="006A50B0">
              <w:rPr>
                <w:b/>
              </w:rPr>
              <w:t>godzin</w:t>
            </w:r>
            <w:proofErr w:type="spellEnd"/>
          </w:p>
        </w:tc>
        <w:tc>
          <w:tcPr>
            <w:tcW w:w="2978" w:type="dxa"/>
            <w:vAlign w:val="center"/>
          </w:tcPr>
          <w:p w:rsidR="00CE6EA0" w:rsidRPr="006A50B0" w:rsidRDefault="00CE6EA0" w:rsidP="00862BA0">
            <w:pPr>
              <w:jc w:val="both"/>
              <w:rPr>
                <w:b/>
              </w:rPr>
            </w:pPr>
            <w:proofErr w:type="spellStart"/>
            <w:r w:rsidRPr="006A50B0">
              <w:rPr>
                <w:b/>
              </w:rPr>
              <w:t>Zakres</w:t>
            </w:r>
            <w:proofErr w:type="spellEnd"/>
            <w:r w:rsidRPr="006A50B0">
              <w:rPr>
                <w:b/>
              </w:rPr>
              <w:t xml:space="preserve"> </w:t>
            </w:r>
            <w:proofErr w:type="spellStart"/>
            <w:r w:rsidRPr="006A50B0">
              <w:rPr>
                <w:b/>
              </w:rPr>
              <w:t>wykonywanych</w:t>
            </w:r>
            <w:proofErr w:type="spellEnd"/>
            <w:r w:rsidRPr="006A50B0">
              <w:rPr>
                <w:b/>
              </w:rPr>
              <w:t xml:space="preserve"> </w:t>
            </w:r>
            <w:proofErr w:type="spellStart"/>
            <w:r w:rsidRPr="006A50B0">
              <w:rPr>
                <w:b/>
              </w:rPr>
              <w:t>czynności</w:t>
            </w:r>
            <w:proofErr w:type="spellEnd"/>
          </w:p>
        </w:tc>
        <w:tc>
          <w:tcPr>
            <w:tcW w:w="2694" w:type="dxa"/>
            <w:vAlign w:val="center"/>
          </w:tcPr>
          <w:p w:rsidR="00CE6EA0" w:rsidRPr="00CE6EA0" w:rsidRDefault="00CE6EA0" w:rsidP="00862BA0">
            <w:pPr>
              <w:jc w:val="both"/>
              <w:rPr>
                <w:b/>
                <w:lang w:val="pl-PL"/>
              </w:rPr>
            </w:pPr>
            <w:r w:rsidRPr="00CE6EA0">
              <w:rPr>
                <w:b/>
                <w:lang w:val="pl-PL"/>
              </w:rPr>
              <w:t>Podpis wolontariusza lub opiekuna prawnego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CE6EA0" w:rsidRPr="008E56B4" w:rsidTr="00CE6EA0">
        <w:trPr>
          <w:trHeight w:val="1032"/>
        </w:trPr>
        <w:tc>
          <w:tcPr>
            <w:tcW w:w="2093" w:type="dxa"/>
          </w:tcPr>
          <w:p w:rsidR="00CE6EA0" w:rsidRPr="00CE6EA0" w:rsidRDefault="00CE6EA0" w:rsidP="00CE6EA0">
            <w:pPr>
              <w:rPr>
                <w:lang w:val="pl-PL"/>
              </w:rPr>
            </w:pPr>
          </w:p>
        </w:tc>
        <w:tc>
          <w:tcPr>
            <w:tcW w:w="1274" w:type="dxa"/>
          </w:tcPr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</w:tc>
        <w:tc>
          <w:tcPr>
            <w:tcW w:w="2978" w:type="dxa"/>
          </w:tcPr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</w:tc>
        <w:tc>
          <w:tcPr>
            <w:tcW w:w="2694" w:type="dxa"/>
          </w:tcPr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</w:tc>
      </w:tr>
      <w:tr w:rsidR="00CE6EA0" w:rsidRPr="008E56B4" w:rsidTr="00862BA0">
        <w:trPr>
          <w:trHeight w:val="341"/>
        </w:trPr>
        <w:tc>
          <w:tcPr>
            <w:tcW w:w="2093" w:type="dxa"/>
          </w:tcPr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</w:tc>
        <w:tc>
          <w:tcPr>
            <w:tcW w:w="1274" w:type="dxa"/>
          </w:tcPr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</w:tc>
        <w:tc>
          <w:tcPr>
            <w:tcW w:w="2978" w:type="dxa"/>
          </w:tcPr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</w:tc>
        <w:tc>
          <w:tcPr>
            <w:tcW w:w="2694" w:type="dxa"/>
          </w:tcPr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</w:tc>
      </w:tr>
      <w:tr w:rsidR="00CE6EA0" w:rsidRPr="008E56B4" w:rsidTr="00862BA0">
        <w:trPr>
          <w:trHeight w:val="341"/>
        </w:trPr>
        <w:tc>
          <w:tcPr>
            <w:tcW w:w="2093" w:type="dxa"/>
          </w:tcPr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</w:tc>
        <w:tc>
          <w:tcPr>
            <w:tcW w:w="1274" w:type="dxa"/>
          </w:tcPr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</w:tc>
        <w:tc>
          <w:tcPr>
            <w:tcW w:w="2978" w:type="dxa"/>
          </w:tcPr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</w:tc>
        <w:tc>
          <w:tcPr>
            <w:tcW w:w="2694" w:type="dxa"/>
          </w:tcPr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</w:tc>
      </w:tr>
      <w:tr w:rsidR="00CE6EA0" w:rsidRPr="008E56B4" w:rsidTr="00862BA0">
        <w:trPr>
          <w:trHeight w:val="341"/>
        </w:trPr>
        <w:tc>
          <w:tcPr>
            <w:tcW w:w="2093" w:type="dxa"/>
            <w:tcBorders>
              <w:bottom w:val="single" w:sz="4" w:space="0" w:color="auto"/>
            </w:tcBorders>
          </w:tcPr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E6EA0" w:rsidRPr="00CE6EA0" w:rsidRDefault="00CE6EA0" w:rsidP="00862BA0">
            <w:pPr>
              <w:jc w:val="both"/>
              <w:rPr>
                <w:lang w:val="pl-PL"/>
              </w:rPr>
            </w:pPr>
          </w:p>
        </w:tc>
      </w:tr>
      <w:tr w:rsidR="00CE6EA0" w:rsidRPr="006A50B0" w:rsidTr="00862BA0">
        <w:trPr>
          <w:trHeight w:val="361"/>
        </w:trPr>
        <w:tc>
          <w:tcPr>
            <w:tcW w:w="2093" w:type="dxa"/>
            <w:tcBorders>
              <w:bottom w:val="single" w:sz="4" w:space="0" w:color="auto"/>
            </w:tcBorders>
          </w:tcPr>
          <w:p w:rsidR="00CE6EA0" w:rsidRPr="006A50B0" w:rsidRDefault="00CE6EA0" w:rsidP="00862BA0">
            <w:pPr>
              <w:tabs>
                <w:tab w:val="right" w:pos="1877"/>
              </w:tabs>
              <w:jc w:val="both"/>
              <w:rPr>
                <w:b/>
              </w:rPr>
            </w:pPr>
            <w:r w:rsidRPr="006A50B0">
              <w:rPr>
                <w:b/>
              </w:rPr>
              <w:t>SUMA</w:t>
            </w:r>
            <w:r>
              <w:rPr>
                <w:b/>
              </w:rPr>
              <w:t xml:space="preserve"> GODZIN</w:t>
            </w:r>
            <w:r w:rsidRPr="006A50B0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CE6EA0" w:rsidRPr="006A50B0" w:rsidRDefault="00CE6EA0" w:rsidP="00862BA0">
            <w:pPr>
              <w:jc w:val="both"/>
            </w:pPr>
          </w:p>
        </w:tc>
      </w:tr>
      <w:tr w:rsidR="00CE6EA0" w:rsidRPr="006A50B0" w:rsidTr="00862BA0">
        <w:trPr>
          <w:trHeight w:val="36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E6EA0" w:rsidRPr="006A50B0" w:rsidRDefault="00CE6EA0" w:rsidP="00862BA0">
            <w:pPr>
              <w:tabs>
                <w:tab w:val="right" w:pos="1877"/>
              </w:tabs>
              <w:jc w:val="both"/>
              <w:rPr>
                <w:b/>
              </w:rPr>
            </w:pPr>
            <w:r>
              <w:rPr>
                <w:b/>
              </w:rPr>
              <w:t>WARTOŚĆ PRACY WOLONTARIUSZA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6EA0" w:rsidRPr="006A50B0" w:rsidRDefault="00CE6EA0" w:rsidP="00862BA0">
            <w:pPr>
              <w:jc w:val="both"/>
            </w:pPr>
          </w:p>
        </w:tc>
      </w:tr>
    </w:tbl>
    <w:p w:rsidR="00CE6EA0" w:rsidRDefault="00CE6EA0" w:rsidP="00CE6EA0">
      <w:pPr>
        <w:jc w:val="both"/>
        <w:rPr>
          <w:b/>
        </w:rPr>
      </w:pPr>
    </w:p>
    <w:p w:rsidR="00CE6EA0" w:rsidRPr="006A50B0" w:rsidRDefault="00CE6EA0" w:rsidP="00CE6EA0">
      <w:pPr>
        <w:jc w:val="both"/>
        <w:rPr>
          <w:b/>
        </w:rPr>
      </w:pPr>
    </w:p>
    <w:p w:rsidR="00CE6EA0" w:rsidRPr="006A50B0" w:rsidRDefault="00CE6EA0" w:rsidP="00CE6EA0">
      <w:pPr>
        <w:jc w:val="both"/>
      </w:pPr>
    </w:p>
    <w:p w:rsidR="00CE6EA0" w:rsidRPr="006A50B0" w:rsidRDefault="00CE6EA0" w:rsidP="00CE6EA0">
      <w:pPr>
        <w:jc w:val="both"/>
      </w:pPr>
    </w:p>
    <w:p w:rsidR="00CE6EA0" w:rsidRDefault="00CE6EA0" w:rsidP="00CE6EA0"/>
    <w:p w:rsidR="00CE6EA0" w:rsidRDefault="00CE6EA0" w:rsidP="00CE6EA0">
      <w:pPr>
        <w:shd w:val="clear" w:color="auto" w:fill="FFFFFF"/>
        <w:spacing w:line="360" w:lineRule="auto"/>
        <w:jc w:val="right"/>
      </w:pPr>
    </w:p>
    <w:p w:rsidR="00CE6EA0" w:rsidRPr="00925877" w:rsidRDefault="00CE6EA0" w:rsidP="00CE6EA0"/>
    <w:p w:rsidR="00CE6EA0" w:rsidRPr="00925877" w:rsidRDefault="00CE6EA0" w:rsidP="00CE6EA0"/>
    <w:p w:rsidR="00CE6EA0" w:rsidRPr="00925877" w:rsidRDefault="00CE6EA0" w:rsidP="00CE6EA0"/>
    <w:p w:rsidR="00CE6EA0" w:rsidRPr="00925877" w:rsidRDefault="00CE6EA0" w:rsidP="00CE6EA0"/>
    <w:p w:rsidR="00CE6EA0" w:rsidRPr="00925877" w:rsidRDefault="00CE6EA0" w:rsidP="00CE6EA0"/>
    <w:p w:rsidR="00CE6EA0" w:rsidRPr="00925877" w:rsidRDefault="00CE6EA0" w:rsidP="00CE6EA0"/>
    <w:p w:rsidR="00CE6EA0" w:rsidRDefault="00CE6EA0" w:rsidP="00CE6EA0">
      <w:pPr>
        <w:jc w:val="both"/>
        <w:rPr>
          <w:b/>
        </w:rPr>
      </w:pPr>
    </w:p>
    <w:p w:rsidR="00CE6EA0" w:rsidRDefault="00CE6EA0" w:rsidP="00CE6EA0">
      <w:pPr>
        <w:jc w:val="both"/>
        <w:rPr>
          <w:b/>
        </w:rPr>
      </w:pPr>
    </w:p>
    <w:p w:rsidR="00CE6EA0" w:rsidRDefault="00CE6EA0" w:rsidP="00CE6EA0">
      <w:pPr>
        <w:jc w:val="both"/>
        <w:rPr>
          <w:b/>
        </w:rPr>
      </w:pPr>
    </w:p>
    <w:p w:rsidR="00CE6EA0" w:rsidRPr="00CE6EA0" w:rsidRDefault="00CE6EA0" w:rsidP="00CE6EA0">
      <w:pPr>
        <w:jc w:val="both"/>
        <w:rPr>
          <w:b/>
        </w:rPr>
      </w:pPr>
      <w:r w:rsidRPr="006A50B0">
        <w:rPr>
          <w:b/>
        </w:rPr>
        <w:t>………………………</w:t>
      </w:r>
      <w:r>
        <w:rPr>
          <w:b/>
        </w:rPr>
        <w:t>……………………………</w:t>
      </w:r>
      <w:r w:rsidRPr="006A50B0">
        <w:rPr>
          <w:b/>
        </w:rPr>
        <w:t xml:space="preserve"> (</w:t>
      </w:r>
      <w:proofErr w:type="spellStart"/>
      <w:r w:rsidRPr="006A50B0">
        <w:rPr>
          <w:b/>
        </w:rPr>
        <w:t>podpis</w:t>
      </w:r>
      <w:proofErr w:type="spellEnd"/>
      <w:r w:rsidRPr="006A50B0">
        <w:rPr>
          <w:b/>
        </w:rPr>
        <w:t xml:space="preserve"> </w:t>
      </w:r>
      <w:proofErr w:type="spellStart"/>
      <w:r w:rsidRPr="006A50B0">
        <w:rPr>
          <w:b/>
        </w:rPr>
        <w:t>osoby</w:t>
      </w:r>
      <w:proofErr w:type="spellEnd"/>
      <w:r w:rsidRPr="006A50B0">
        <w:rPr>
          <w:b/>
        </w:rPr>
        <w:t xml:space="preserve"> </w:t>
      </w:r>
      <w:proofErr w:type="spellStart"/>
      <w:r w:rsidRPr="006A50B0">
        <w:rPr>
          <w:b/>
        </w:rPr>
        <w:t>zatwierdzającej</w:t>
      </w:r>
      <w:proofErr w:type="spellEnd"/>
      <w:r w:rsidRPr="006A50B0">
        <w:rPr>
          <w:b/>
        </w:rPr>
        <w:t xml:space="preserve"> </w:t>
      </w:r>
      <w:proofErr w:type="spellStart"/>
      <w:r w:rsidRPr="006A50B0">
        <w:rPr>
          <w:b/>
        </w:rPr>
        <w:t>kartę</w:t>
      </w:r>
      <w:proofErr w:type="spellEnd"/>
      <w:r w:rsidRPr="006A50B0">
        <w:rPr>
          <w:b/>
        </w:rPr>
        <w:t>)</w:t>
      </w:r>
    </w:p>
    <w:sectPr w:rsidR="00CE6EA0" w:rsidRPr="00CE6EA0" w:rsidSect="000D0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76" w:rsidRDefault="004C1C76" w:rsidP="00CA45D1">
      <w:pPr>
        <w:spacing w:after="0" w:line="240" w:lineRule="auto"/>
      </w:pPr>
      <w:r>
        <w:separator/>
      </w:r>
    </w:p>
  </w:endnote>
  <w:endnote w:type="continuationSeparator" w:id="0">
    <w:p w:rsidR="004C1C76" w:rsidRDefault="004C1C76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72" w:rsidRDefault="006951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4" w:rsidRDefault="00695172">
    <w:pPr>
      <w:pStyle w:val="Stopka"/>
    </w:pPr>
    <w:bookmarkStart w:id="0" w:name="_GoBack"/>
    <w:r>
      <w:rPr>
        <w:noProof/>
        <w:lang w:val="pl-PL" w:eastAsia="pl-PL" w:bidi="ar-SA"/>
      </w:rPr>
      <w:drawing>
        <wp:anchor distT="0" distB="0" distL="114300" distR="114300" simplePos="0" relativeHeight="251668480" behindDoc="0" locked="0" layoutInCell="1" allowOverlap="1" wp14:anchorId="025483E1" wp14:editId="7F5403B6">
          <wp:simplePos x="0" y="0"/>
          <wp:positionH relativeFrom="column">
            <wp:posOffset>1242060</wp:posOffset>
          </wp:positionH>
          <wp:positionV relativeFrom="paragraph">
            <wp:posOffset>221615</wp:posOffset>
          </wp:positionV>
          <wp:extent cx="590550" cy="589280"/>
          <wp:effectExtent l="0" t="0" r="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GD POŁUDNIOWA WARM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 wp14:anchorId="3FB81543" wp14:editId="141490B9">
          <wp:simplePos x="0" y="0"/>
          <wp:positionH relativeFrom="column">
            <wp:posOffset>2203450</wp:posOffset>
          </wp:positionH>
          <wp:positionV relativeFrom="paragraph">
            <wp:posOffset>78740</wp:posOffset>
          </wp:positionV>
          <wp:extent cx="542925" cy="681355"/>
          <wp:effectExtent l="0" t="0" r="9525" b="444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54292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2336" behindDoc="0" locked="0" layoutInCell="1" allowOverlap="1" wp14:anchorId="7400B377" wp14:editId="59F1C727">
          <wp:simplePos x="0" y="0"/>
          <wp:positionH relativeFrom="column">
            <wp:posOffset>3126740</wp:posOffset>
          </wp:positionH>
          <wp:positionV relativeFrom="paragraph">
            <wp:posOffset>126365</wp:posOffset>
          </wp:positionV>
          <wp:extent cx="699740" cy="540000"/>
          <wp:effectExtent l="0" t="0" r="5715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 wp14:anchorId="2B7204CD" wp14:editId="502EF9F3">
          <wp:simplePos x="0" y="0"/>
          <wp:positionH relativeFrom="column">
            <wp:posOffset>3986530</wp:posOffset>
          </wp:positionH>
          <wp:positionV relativeFrom="paragraph">
            <wp:posOffset>160655</wp:posOffset>
          </wp:positionV>
          <wp:extent cx="918000" cy="54000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3537B213" wp14:editId="34B751BA">
          <wp:simplePos x="0" y="0"/>
          <wp:positionH relativeFrom="column">
            <wp:posOffset>156210</wp:posOffset>
          </wp:positionH>
          <wp:positionV relativeFrom="paragraph">
            <wp:posOffset>82550</wp:posOffset>
          </wp:positionV>
          <wp:extent cx="819150" cy="81915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 wp14:anchorId="77C729B4" wp14:editId="2E97D621">
          <wp:simplePos x="0" y="0"/>
          <wp:positionH relativeFrom="column">
            <wp:posOffset>5062855</wp:posOffset>
          </wp:positionH>
          <wp:positionV relativeFrom="paragraph">
            <wp:posOffset>222250</wp:posOffset>
          </wp:positionV>
          <wp:extent cx="1447094" cy="540000"/>
          <wp:effectExtent l="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28F"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11FE6DA8" wp14:editId="68C18C50">
          <wp:simplePos x="0" y="0"/>
          <wp:positionH relativeFrom="column">
            <wp:posOffset>-492760</wp:posOffset>
          </wp:positionH>
          <wp:positionV relativeFrom="paragraph">
            <wp:posOffset>181610</wp:posOffset>
          </wp:positionV>
          <wp:extent cx="488315" cy="539750"/>
          <wp:effectExtent l="0" t="0" r="698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0374" w:rsidRDefault="00F503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72" w:rsidRDefault="00695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76" w:rsidRDefault="004C1C76" w:rsidP="00CA45D1">
      <w:pPr>
        <w:spacing w:after="0" w:line="240" w:lineRule="auto"/>
      </w:pPr>
      <w:r>
        <w:separator/>
      </w:r>
    </w:p>
  </w:footnote>
  <w:footnote w:type="continuationSeparator" w:id="0">
    <w:p w:rsidR="004C1C76" w:rsidRDefault="004C1C76" w:rsidP="00CA45D1">
      <w:pPr>
        <w:spacing w:after="0" w:line="240" w:lineRule="auto"/>
      </w:pPr>
      <w:r>
        <w:continuationSeparator/>
      </w:r>
    </w:p>
  </w:footnote>
  <w:footnote w:id="1">
    <w:p w:rsidR="00CE6EA0" w:rsidRPr="00110DDD" w:rsidRDefault="00CE6EA0" w:rsidP="00CE6E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10DDD">
        <w:rPr>
          <w:lang w:val="pl-PL"/>
        </w:rPr>
        <w:t xml:space="preserve"> </w:t>
      </w:r>
      <w:r>
        <w:rPr>
          <w:lang w:val="pl-PL"/>
        </w:rPr>
        <w:t>W przypadku wolontariusza niepełnoletniego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72" w:rsidRDefault="006951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8E56B4" w:rsidP="00FA428F">
    <w:pPr>
      <w:pStyle w:val="Nagwek"/>
      <w:jc w:val="center"/>
    </w:pPr>
    <w:r>
      <w:rPr>
        <w:rFonts w:ascii="Trebuchet MS" w:hAnsi="Trebuchet MS"/>
        <w:noProof/>
        <w:lang w:val="pl-PL" w:eastAsia="pl-PL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3394710</wp:posOffset>
          </wp:positionH>
          <wp:positionV relativeFrom="paragraph">
            <wp:posOffset>-367665</wp:posOffset>
          </wp:positionV>
          <wp:extent cx="1423670" cy="819150"/>
          <wp:effectExtent l="0" t="0" r="508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FIO_logoPL_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28F">
      <w:rPr>
        <w:rFonts w:ascii="Trebuchet MS" w:hAnsi="Trebuchet MS"/>
        <w:noProof/>
        <w:lang w:val="pl-PL" w:eastAsia="pl-PL" w:bidi="ar-SA"/>
      </w:rPr>
      <w:drawing>
        <wp:anchor distT="0" distB="0" distL="114300" distR="114300" simplePos="0" relativeHeight="251666432" behindDoc="0" locked="0" layoutInCell="1" allowOverlap="1" wp14:anchorId="535C9416" wp14:editId="21A9E21E">
          <wp:simplePos x="0" y="0"/>
          <wp:positionH relativeFrom="column">
            <wp:posOffset>1706880</wp:posOffset>
          </wp:positionH>
          <wp:positionV relativeFrom="paragraph">
            <wp:posOffset>-287655</wp:posOffset>
          </wp:positionV>
          <wp:extent cx="990600" cy="738505"/>
          <wp:effectExtent l="0" t="0" r="0" b="444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72" w:rsidRDefault="00695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13F45"/>
    <w:rsid w:val="000152DD"/>
    <w:rsid w:val="000413E6"/>
    <w:rsid w:val="00081354"/>
    <w:rsid w:val="00086E86"/>
    <w:rsid w:val="00093912"/>
    <w:rsid w:val="000A39CE"/>
    <w:rsid w:val="000C2298"/>
    <w:rsid w:val="000D04BB"/>
    <w:rsid w:val="001023B8"/>
    <w:rsid w:val="0012683D"/>
    <w:rsid w:val="00146801"/>
    <w:rsid w:val="001644F8"/>
    <w:rsid w:val="001717D8"/>
    <w:rsid w:val="00175E2C"/>
    <w:rsid w:val="001A34D1"/>
    <w:rsid w:val="001F61DD"/>
    <w:rsid w:val="00210FE9"/>
    <w:rsid w:val="00211373"/>
    <w:rsid w:val="00213EFE"/>
    <w:rsid w:val="00226D36"/>
    <w:rsid w:val="002803AE"/>
    <w:rsid w:val="00297343"/>
    <w:rsid w:val="002A22B3"/>
    <w:rsid w:val="002B0334"/>
    <w:rsid w:val="002B6BAE"/>
    <w:rsid w:val="002C1EA2"/>
    <w:rsid w:val="0030453D"/>
    <w:rsid w:val="00337763"/>
    <w:rsid w:val="00344B3C"/>
    <w:rsid w:val="00384C21"/>
    <w:rsid w:val="003A2740"/>
    <w:rsid w:val="003B6529"/>
    <w:rsid w:val="003C330D"/>
    <w:rsid w:val="003E5000"/>
    <w:rsid w:val="003E7A6E"/>
    <w:rsid w:val="00400FAC"/>
    <w:rsid w:val="00414E66"/>
    <w:rsid w:val="004433E7"/>
    <w:rsid w:val="00463EA2"/>
    <w:rsid w:val="00476394"/>
    <w:rsid w:val="004A6766"/>
    <w:rsid w:val="004C1C76"/>
    <w:rsid w:val="004C4BBC"/>
    <w:rsid w:val="004E0064"/>
    <w:rsid w:val="004E4F40"/>
    <w:rsid w:val="00522122"/>
    <w:rsid w:val="005229AD"/>
    <w:rsid w:val="00534569"/>
    <w:rsid w:val="0053504F"/>
    <w:rsid w:val="00536464"/>
    <w:rsid w:val="005428C6"/>
    <w:rsid w:val="005901C6"/>
    <w:rsid w:val="00594845"/>
    <w:rsid w:val="005A1CCD"/>
    <w:rsid w:val="005B7251"/>
    <w:rsid w:val="0061738A"/>
    <w:rsid w:val="00632185"/>
    <w:rsid w:val="00635E11"/>
    <w:rsid w:val="0066513B"/>
    <w:rsid w:val="00677409"/>
    <w:rsid w:val="00695172"/>
    <w:rsid w:val="00704675"/>
    <w:rsid w:val="007656C1"/>
    <w:rsid w:val="0078676A"/>
    <w:rsid w:val="00795454"/>
    <w:rsid w:val="00796AD1"/>
    <w:rsid w:val="00797B38"/>
    <w:rsid w:val="007A1CA3"/>
    <w:rsid w:val="007A74F8"/>
    <w:rsid w:val="007D216F"/>
    <w:rsid w:val="00805073"/>
    <w:rsid w:val="00832739"/>
    <w:rsid w:val="008A0F1D"/>
    <w:rsid w:val="008A641E"/>
    <w:rsid w:val="008B7DC1"/>
    <w:rsid w:val="008C5595"/>
    <w:rsid w:val="008E2320"/>
    <w:rsid w:val="008E56B4"/>
    <w:rsid w:val="008F62C2"/>
    <w:rsid w:val="008F7F83"/>
    <w:rsid w:val="00901077"/>
    <w:rsid w:val="0090770C"/>
    <w:rsid w:val="00926420"/>
    <w:rsid w:val="00927BD4"/>
    <w:rsid w:val="00963194"/>
    <w:rsid w:val="009764E0"/>
    <w:rsid w:val="00983285"/>
    <w:rsid w:val="00990F57"/>
    <w:rsid w:val="009D436B"/>
    <w:rsid w:val="009F0BAD"/>
    <w:rsid w:val="009F3AE4"/>
    <w:rsid w:val="00A0291D"/>
    <w:rsid w:val="00A063B9"/>
    <w:rsid w:val="00A12D59"/>
    <w:rsid w:val="00A25FB0"/>
    <w:rsid w:val="00A910D4"/>
    <w:rsid w:val="00AA1FD4"/>
    <w:rsid w:val="00AA3FD8"/>
    <w:rsid w:val="00AB17D5"/>
    <w:rsid w:val="00AD01B5"/>
    <w:rsid w:val="00AD3CC9"/>
    <w:rsid w:val="00AD7321"/>
    <w:rsid w:val="00B0093E"/>
    <w:rsid w:val="00B05022"/>
    <w:rsid w:val="00B12BC9"/>
    <w:rsid w:val="00B16CF0"/>
    <w:rsid w:val="00B30FCA"/>
    <w:rsid w:val="00B54F86"/>
    <w:rsid w:val="00B71BC0"/>
    <w:rsid w:val="00B861C1"/>
    <w:rsid w:val="00B93086"/>
    <w:rsid w:val="00B965EB"/>
    <w:rsid w:val="00BA5EB7"/>
    <w:rsid w:val="00BB1D46"/>
    <w:rsid w:val="00BC44DC"/>
    <w:rsid w:val="00BD542D"/>
    <w:rsid w:val="00BF0B08"/>
    <w:rsid w:val="00C1765A"/>
    <w:rsid w:val="00C4728C"/>
    <w:rsid w:val="00C64C7F"/>
    <w:rsid w:val="00C7532B"/>
    <w:rsid w:val="00C84FA0"/>
    <w:rsid w:val="00CA0E50"/>
    <w:rsid w:val="00CA45D1"/>
    <w:rsid w:val="00CA5612"/>
    <w:rsid w:val="00CD6BBC"/>
    <w:rsid w:val="00CE42DC"/>
    <w:rsid w:val="00CE6EA0"/>
    <w:rsid w:val="00CF232E"/>
    <w:rsid w:val="00CF2F2E"/>
    <w:rsid w:val="00D00401"/>
    <w:rsid w:val="00D06803"/>
    <w:rsid w:val="00D06D86"/>
    <w:rsid w:val="00D24A84"/>
    <w:rsid w:val="00D953B5"/>
    <w:rsid w:val="00D9600C"/>
    <w:rsid w:val="00DA2795"/>
    <w:rsid w:val="00DB6DA9"/>
    <w:rsid w:val="00DC5705"/>
    <w:rsid w:val="00DE0384"/>
    <w:rsid w:val="00DE24AB"/>
    <w:rsid w:val="00DE390E"/>
    <w:rsid w:val="00DE3E6C"/>
    <w:rsid w:val="00E00CDB"/>
    <w:rsid w:val="00E03C0D"/>
    <w:rsid w:val="00E22A14"/>
    <w:rsid w:val="00E30848"/>
    <w:rsid w:val="00E41241"/>
    <w:rsid w:val="00E6245F"/>
    <w:rsid w:val="00E7293F"/>
    <w:rsid w:val="00E80A27"/>
    <w:rsid w:val="00EB3206"/>
    <w:rsid w:val="00ED62DC"/>
    <w:rsid w:val="00F15A28"/>
    <w:rsid w:val="00F50374"/>
    <w:rsid w:val="00F53EDD"/>
    <w:rsid w:val="00F7251D"/>
    <w:rsid w:val="00F773DE"/>
    <w:rsid w:val="00F81544"/>
    <w:rsid w:val="00FA1C30"/>
    <w:rsid w:val="00FA428F"/>
    <w:rsid w:val="00FA69C8"/>
    <w:rsid w:val="00FA6A73"/>
    <w:rsid w:val="00FB339A"/>
    <w:rsid w:val="00FB3C35"/>
    <w:rsid w:val="00FD6425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B0BD9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rsid w:val="00CE6E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6EA0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rsid w:val="00CE6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3D00-DC3C-4A97-9A89-5541F6D9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Vostro3</cp:lastModifiedBy>
  <cp:revision>2</cp:revision>
  <cp:lastPrinted>2021-07-12T06:58:00Z</cp:lastPrinted>
  <dcterms:created xsi:type="dcterms:W3CDTF">2021-07-12T07:35:00Z</dcterms:created>
  <dcterms:modified xsi:type="dcterms:W3CDTF">2021-07-12T07:35:00Z</dcterms:modified>
</cp:coreProperties>
</file>