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1A34D1" w:rsidP="00CA45D1">
      <w:pPr>
        <w:spacing w:after="0"/>
        <w:jc w:val="center"/>
        <w:rPr>
          <w:rFonts w:ascii="Trebuchet MS" w:hAnsi="Trebuchet MS"/>
          <w:lang w:val="pl-PL" w:bidi="ar-SA"/>
        </w:rPr>
      </w:pPr>
    </w:p>
    <w:p w:rsidR="00FA428F" w:rsidRDefault="00FA428F" w:rsidP="00795454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FA6A73" w:rsidRPr="00FA6A73" w:rsidRDefault="00FA6A73" w:rsidP="00FA6A73">
      <w:pPr>
        <w:pStyle w:val="Akapitzlist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A6A73">
        <w:rPr>
          <w:b/>
          <w:sz w:val="26"/>
          <w:szCs w:val="26"/>
        </w:rPr>
        <w:t>LISTA OBECNOŚCI</w:t>
      </w:r>
    </w:p>
    <w:p w:rsidR="00FA6A73" w:rsidRPr="00FA6A73" w:rsidRDefault="00FA6A73" w:rsidP="00FA6A73">
      <w:pPr>
        <w:pStyle w:val="Akapitzlist"/>
        <w:numPr>
          <w:ilvl w:val="0"/>
          <w:numId w:val="1"/>
        </w:numPr>
        <w:jc w:val="center"/>
        <w:rPr>
          <w:b/>
          <w:sz w:val="26"/>
          <w:szCs w:val="26"/>
        </w:rPr>
      </w:pPr>
    </w:p>
    <w:p w:rsidR="00FA6A73" w:rsidRPr="00FA6A73" w:rsidRDefault="00FA6A73" w:rsidP="00FA6A73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  <w:lang w:val="pl-PL"/>
        </w:rPr>
      </w:pPr>
      <w:r w:rsidRPr="003C671B">
        <w:rPr>
          <w:sz w:val="24"/>
          <w:szCs w:val="24"/>
          <w:lang w:val="pl-PL"/>
        </w:rPr>
        <w:t xml:space="preserve"> </w:t>
      </w:r>
      <w:r w:rsidRPr="00FA6A73">
        <w:rPr>
          <w:sz w:val="24"/>
          <w:szCs w:val="24"/>
          <w:lang w:val="pl-PL"/>
        </w:rPr>
        <w:t xml:space="preserve">Na zajęciach/spotkaniu/warsztatach </w:t>
      </w:r>
      <w:r w:rsidRPr="00210FE9">
        <w:rPr>
          <w:sz w:val="24"/>
          <w:szCs w:val="24"/>
          <w:lang w:val="pl-PL"/>
        </w:rPr>
        <w:t>………………………… realizowanych w ramach projektu ……….</w:t>
      </w:r>
      <w:r w:rsidR="002009CA">
        <w:rPr>
          <w:sz w:val="24"/>
          <w:szCs w:val="24"/>
          <w:lang w:val="pl-PL"/>
        </w:rPr>
        <w:t>./2021</w:t>
      </w:r>
      <w:r w:rsidRPr="00210FE9">
        <w:rPr>
          <w:sz w:val="24"/>
          <w:szCs w:val="24"/>
          <w:lang w:val="pl-PL"/>
        </w:rPr>
        <w:t>, (Tytuł projektu) w ramach p</w:t>
      </w:r>
      <w:r w:rsidR="00AD75B9">
        <w:rPr>
          <w:sz w:val="24"/>
          <w:szCs w:val="24"/>
          <w:lang w:val="pl-PL"/>
        </w:rPr>
        <w:t xml:space="preserve">rogramu NOWEFIO- </w:t>
      </w:r>
      <w:r w:rsidR="00210FE9" w:rsidRPr="00210FE9">
        <w:rPr>
          <w:sz w:val="24"/>
          <w:szCs w:val="24"/>
          <w:lang w:val="pl-PL"/>
        </w:rPr>
        <w:t xml:space="preserve">Warmia </w:t>
      </w:r>
      <w:r w:rsidR="002009CA">
        <w:rPr>
          <w:sz w:val="24"/>
          <w:szCs w:val="24"/>
          <w:lang w:val="pl-PL"/>
        </w:rPr>
        <w:t>Mazury lokalnie 5</w:t>
      </w:r>
      <w:r w:rsidRPr="00210FE9">
        <w:rPr>
          <w:sz w:val="24"/>
          <w:szCs w:val="24"/>
          <w:lang w:val="pl-PL"/>
        </w:rPr>
        <w:br/>
        <w:t xml:space="preserve"> w dniu …………………………. .</w:t>
      </w:r>
    </w:p>
    <w:p w:rsidR="001A34D1" w:rsidRDefault="001A34D1" w:rsidP="0090770C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144"/>
        <w:gridCol w:w="3402"/>
      </w:tblGrid>
      <w:tr w:rsidR="00211373" w:rsidRPr="003261DE" w:rsidTr="00211373">
        <w:trPr>
          <w:trHeight w:val="791"/>
        </w:trPr>
        <w:tc>
          <w:tcPr>
            <w:tcW w:w="839" w:type="dxa"/>
            <w:vAlign w:val="center"/>
          </w:tcPr>
          <w:p w:rsidR="00211373" w:rsidRPr="00E25FEA" w:rsidRDefault="00211373" w:rsidP="00DA4F15">
            <w:pPr>
              <w:spacing w:line="360" w:lineRule="auto"/>
              <w:jc w:val="center"/>
            </w:pPr>
            <w:proofErr w:type="spellStart"/>
            <w:r w:rsidRPr="00E25FEA">
              <w:t>Lp</w:t>
            </w:r>
            <w:proofErr w:type="spellEnd"/>
            <w:r w:rsidRPr="00E25FEA">
              <w:t>.</w:t>
            </w:r>
          </w:p>
        </w:tc>
        <w:tc>
          <w:tcPr>
            <w:tcW w:w="5144" w:type="dxa"/>
            <w:vAlign w:val="center"/>
          </w:tcPr>
          <w:p w:rsidR="00211373" w:rsidRPr="00211373" w:rsidRDefault="00211373" w:rsidP="00DA4F15">
            <w:pPr>
              <w:spacing w:line="360" w:lineRule="auto"/>
              <w:jc w:val="center"/>
              <w:rPr>
                <w:lang w:val="pl-PL"/>
              </w:rPr>
            </w:pPr>
            <w:r w:rsidRPr="00211373">
              <w:rPr>
                <w:lang w:val="pl-PL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211373" w:rsidRPr="00211373" w:rsidRDefault="00211373" w:rsidP="00DA4F15">
            <w:pPr>
              <w:spacing w:line="360" w:lineRule="auto"/>
              <w:jc w:val="center"/>
              <w:rPr>
                <w:lang w:val="pl-PL"/>
              </w:rPr>
            </w:pPr>
            <w:r w:rsidRPr="00211373">
              <w:rPr>
                <w:lang w:val="pl-PL"/>
              </w:rPr>
              <w:t>Podpis</w:t>
            </w: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1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2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3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4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5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6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7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8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9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10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11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12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13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lastRenderedPageBreak/>
              <w:t>14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15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3261DE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9559A0">
              <w:rPr>
                <w:sz w:val="28"/>
                <w:szCs w:val="24"/>
              </w:rPr>
              <w:t>16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211373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DA4F15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31</w:t>
            </w:r>
          </w:p>
        </w:tc>
        <w:tc>
          <w:tcPr>
            <w:tcW w:w="5144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DA4F1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36464" w:rsidRPr="003C671B" w:rsidRDefault="00536464" w:rsidP="003C671B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536464" w:rsidRPr="003C671B" w:rsidSect="000D0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10" w:rsidRDefault="00CA2F10" w:rsidP="00CA45D1">
      <w:pPr>
        <w:spacing w:after="0" w:line="240" w:lineRule="auto"/>
      </w:pPr>
      <w:r>
        <w:separator/>
      </w:r>
    </w:p>
  </w:endnote>
  <w:endnote w:type="continuationSeparator" w:id="0">
    <w:p w:rsidR="00CA2F10" w:rsidRDefault="00CA2F10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5C" w:rsidRDefault="006F7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FA428F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 wp14:anchorId="7CC5AF6C" wp14:editId="46E7BA32">
          <wp:simplePos x="0" y="0"/>
          <wp:positionH relativeFrom="column">
            <wp:posOffset>4672330</wp:posOffset>
          </wp:positionH>
          <wp:positionV relativeFrom="paragraph">
            <wp:posOffset>222885</wp:posOffset>
          </wp:positionV>
          <wp:extent cx="1447094" cy="540000"/>
          <wp:effectExtent l="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 wp14:anchorId="584DA252" wp14:editId="3558FE87">
          <wp:simplePos x="0" y="0"/>
          <wp:positionH relativeFrom="column">
            <wp:posOffset>3567430</wp:posOffset>
          </wp:positionH>
          <wp:positionV relativeFrom="paragraph">
            <wp:posOffset>224155</wp:posOffset>
          </wp:positionV>
          <wp:extent cx="918000" cy="54000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2336" behindDoc="0" locked="0" layoutInCell="1" allowOverlap="1" wp14:anchorId="3229599C" wp14:editId="775F83F8">
          <wp:simplePos x="0" y="0"/>
          <wp:positionH relativeFrom="column">
            <wp:posOffset>2701925</wp:posOffset>
          </wp:positionH>
          <wp:positionV relativeFrom="paragraph">
            <wp:posOffset>238760</wp:posOffset>
          </wp:positionV>
          <wp:extent cx="699740" cy="540000"/>
          <wp:effectExtent l="0" t="0" r="5715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2656BA2E" wp14:editId="68313E91">
          <wp:simplePos x="0" y="0"/>
          <wp:positionH relativeFrom="column">
            <wp:posOffset>2110105</wp:posOffset>
          </wp:positionH>
          <wp:positionV relativeFrom="paragraph">
            <wp:posOffset>238760</wp:posOffset>
          </wp:positionV>
          <wp:extent cx="429895" cy="539750"/>
          <wp:effectExtent l="0" t="0" r="8255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298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4EBDC5B1" wp14:editId="6155E440">
          <wp:simplePos x="0" y="0"/>
          <wp:positionH relativeFrom="column">
            <wp:posOffset>-492760</wp:posOffset>
          </wp:positionH>
          <wp:positionV relativeFrom="paragraph">
            <wp:posOffset>181610</wp:posOffset>
          </wp:positionV>
          <wp:extent cx="488315" cy="539750"/>
          <wp:effectExtent l="0" t="0" r="698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374" w:rsidRDefault="00AD75B9">
    <w:pPr>
      <w:pStyle w:val="Stopka"/>
    </w:pPr>
    <w:r w:rsidRPr="00AD75B9">
      <w:rPr>
        <w:noProof/>
        <w:lang w:val="pl-PL" w:eastAsia="pl-PL" w:bidi="ar-SA"/>
      </w:rPr>
      <w:drawing>
        <wp:inline distT="0" distB="0" distL="0" distR="0">
          <wp:extent cx="714375" cy="657225"/>
          <wp:effectExtent l="0" t="0" r="9525" b="9525"/>
          <wp:docPr id="1" name="Obraz 1" descr="C:\Users\Vostro4\Desktop\monia\loga\LOGO LGD POŁUDNIOWA WAR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ostro4\Desktop\monia\loga\LOGO LGD POŁUDNIOWA WARMIA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1DB43333" wp14:editId="251CE6F3">
          <wp:simplePos x="0" y="0"/>
          <wp:positionH relativeFrom="column">
            <wp:posOffset>156210</wp:posOffset>
          </wp:positionH>
          <wp:positionV relativeFrom="paragraph">
            <wp:posOffset>10795</wp:posOffset>
          </wp:positionV>
          <wp:extent cx="539750" cy="53975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5C" w:rsidRDefault="006F7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10" w:rsidRDefault="00CA2F10" w:rsidP="00CA45D1">
      <w:pPr>
        <w:spacing w:after="0" w:line="240" w:lineRule="auto"/>
      </w:pPr>
      <w:r>
        <w:separator/>
      </w:r>
    </w:p>
  </w:footnote>
  <w:footnote w:type="continuationSeparator" w:id="0">
    <w:p w:rsidR="00CA2F10" w:rsidRDefault="00CA2F10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5C" w:rsidRDefault="006F7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6F755C" w:rsidP="00FA428F">
    <w:pPr>
      <w:pStyle w:val="Nagwek"/>
      <w:jc w:val="center"/>
    </w:pPr>
    <w:r>
      <w:rPr>
        <w:rFonts w:ascii="Trebuchet MS" w:hAnsi="Trebuchet MS"/>
        <w:noProof/>
        <w:lang w:val="pl-PL" w:eastAsia="pl-PL" w:bidi="ar-SA"/>
      </w:rPr>
      <w:drawing>
        <wp:anchor distT="0" distB="0" distL="114300" distR="114300" simplePos="0" relativeHeight="251666432" behindDoc="0" locked="0" layoutInCell="1" allowOverlap="1" wp14:anchorId="1F00C873" wp14:editId="7C169620">
          <wp:simplePos x="0" y="0"/>
          <wp:positionH relativeFrom="column">
            <wp:posOffset>1232535</wp:posOffset>
          </wp:positionH>
          <wp:positionV relativeFrom="paragraph">
            <wp:posOffset>-30480</wp:posOffset>
          </wp:positionV>
          <wp:extent cx="990600" cy="738505"/>
          <wp:effectExtent l="0" t="0" r="4445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DA5" w:rsidRPr="006F755C">
      <w:object w:dxaOrig="5111" w:dyaOrig="2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45.75pt">
          <v:imagedata r:id="rId2" o:title=""/>
        </v:shape>
        <o:OLEObject Type="Embed" ProgID="AcroExch.Document.DC" ShapeID="_x0000_i1025" DrawAspect="Content" ObjectID="_1689058188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5C" w:rsidRDefault="006F7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413E6"/>
    <w:rsid w:val="00081354"/>
    <w:rsid w:val="00086E86"/>
    <w:rsid w:val="00093912"/>
    <w:rsid w:val="000A39CE"/>
    <w:rsid w:val="000C2298"/>
    <w:rsid w:val="000D04BB"/>
    <w:rsid w:val="001023B8"/>
    <w:rsid w:val="0012683D"/>
    <w:rsid w:val="00146801"/>
    <w:rsid w:val="001644F8"/>
    <w:rsid w:val="001717D8"/>
    <w:rsid w:val="00175E2C"/>
    <w:rsid w:val="001A34D1"/>
    <w:rsid w:val="001F61DD"/>
    <w:rsid w:val="002009CA"/>
    <w:rsid w:val="00210FE9"/>
    <w:rsid w:val="00211373"/>
    <w:rsid w:val="00213EFE"/>
    <w:rsid w:val="00226D36"/>
    <w:rsid w:val="002803AE"/>
    <w:rsid w:val="00297343"/>
    <w:rsid w:val="002A22B3"/>
    <w:rsid w:val="002B0334"/>
    <w:rsid w:val="002B6BAE"/>
    <w:rsid w:val="002C1EA2"/>
    <w:rsid w:val="0030453D"/>
    <w:rsid w:val="00337763"/>
    <w:rsid w:val="00344B3C"/>
    <w:rsid w:val="00384C21"/>
    <w:rsid w:val="003A2740"/>
    <w:rsid w:val="003B6529"/>
    <w:rsid w:val="003C330D"/>
    <w:rsid w:val="003C671B"/>
    <w:rsid w:val="003E5000"/>
    <w:rsid w:val="003E5E3D"/>
    <w:rsid w:val="003E7A6E"/>
    <w:rsid w:val="00400FAC"/>
    <w:rsid w:val="00414E66"/>
    <w:rsid w:val="004433E7"/>
    <w:rsid w:val="00452E7E"/>
    <w:rsid w:val="00463EA2"/>
    <w:rsid w:val="00476394"/>
    <w:rsid w:val="004A6766"/>
    <w:rsid w:val="004C4BBC"/>
    <w:rsid w:val="004E0064"/>
    <w:rsid w:val="004E4F40"/>
    <w:rsid w:val="00522122"/>
    <w:rsid w:val="005229AD"/>
    <w:rsid w:val="00534569"/>
    <w:rsid w:val="0053504F"/>
    <w:rsid w:val="00536464"/>
    <w:rsid w:val="005428C6"/>
    <w:rsid w:val="005665A9"/>
    <w:rsid w:val="005901C6"/>
    <w:rsid w:val="00594845"/>
    <w:rsid w:val="005A1CCD"/>
    <w:rsid w:val="005B7251"/>
    <w:rsid w:val="005E203A"/>
    <w:rsid w:val="0061738A"/>
    <w:rsid w:val="00632185"/>
    <w:rsid w:val="00635E11"/>
    <w:rsid w:val="0066513B"/>
    <w:rsid w:val="00677409"/>
    <w:rsid w:val="006F755C"/>
    <w:rsid w:val="00704675"/>
    <w:rsid w:val="007656C1"/>
    <w:rsid w:val="0078676A"/>
    <w:rsid w:val="00795454"/>
    <w:rsid w:val="00796AD1"/>
    <w:rsid w:val="00797B38"/>
    <w:rsid w:val="007A1CA3"/>
    <w:rsid w:val="007A74F8"/>
    <w:rsid w:val="007D216F"/>
    <w:rsid w:val="00805073"/>
    <w:rsid w:val="00832739"/>
    <w:rsid w:val="008A0F1D"/>
    <w:rsid w:val="008A641E"/>
    <w:rsid w:val="008B7DC1"/>
    <w:rsid w:val="008C5595"/>
    <w:rsid w:val="008E2320"/>
    <w:rsid w:val="008F62C2"/>
    <w:rsid w:val="008F7F83"/>
    <w:rsid w:val="00901077"/>
    <w:rsid w:val="0090770C"/>
    <w:rsid w:val="00926420"/>
    <w:rsid w:val="00927BD4"/>
    <w:rsid w:val="00963194"/>
    <w:rsid w:val="009764E0"/>
    <w:rsid w:val="00983285"/>
    <w:rsid w:val="00990F57"/>
    <w:rsid w:val="009D436B"/>
    <w:rsid w:val="009F0BAD"/>
    <w:rsid w:val="009F3AE4"/>
    <w:rsid w:val="00A0291D"/>
    <w:rsid w:val="00A063B9"/>
    <w:rsid w:val="00A12D59"/>
    <w:rsid w:val="00A25FB0"/>
    <w:rsid w:val="00A910D4"/>
    <w:rsid w:val="00AA1FD4"/>
    <w:rsid w:val="00AA3FD8"/>
    <w:rsid w:val="00AB17D5"/>
    <w:rsid w:val="00AD01B5"/>
    <w:rsid w:val="00AD3CC9"/>
    <w:rsid w:val="00AD7321"/>
    <w:rsid w:val="00AD75B9"/>
    <w:rsid w:val="00B0093E"/>
    <w:rsid w:val="00B05022"/>
    <w:rsid w:val="00B12BC9"/>
    <w:rsid w:val="00B16CF0"/>
    <w:rsid w:val="00B30FCA"/>
    <w:rsid w:val="00B54F86"/>
    <w:rsid w:val="00B71BC0"/>
    <w:rsid w:val="00B861C1"/>
    <w:rsid w:val="00B93086"/>
    <w:rsid w:val="00B965EB"/>
    <w:rsid w:val="00BA5EB7"/>
    <w:rsid w:val="00BB1D46"/>
    <w:rsid w:val="00BC44DC"/>
    <w:rsid w:val="00BC7DA5"/>
    <w:rsid w:val="00BD542D"/>
    <w:rsid w:val="00BF0B08"/>
    <w:rsid w:val="00C1765A"/>
    <w:rsid w:val="00C4728C"/>
    <w:rsid w:val="00C64C7F"/>
    <w:rsid w:val="00C7532B"/>
    <w:rsid w:val="00C84FA0"/>
    <w:rsid w:val="00CA0E50"/>
    <w:rsid w:val="00CA2F10"/>
    <w:rsid w:val="00CA45D1"/>
    <w:rsid w:val="00CA5612"/>
    <w:rsid w:val="00CD6BBC"/>
    <w:rsid w:val="00CE42DC"/>
    <w:rsid w:val="00CF232E"/>
    <w:rsid w:val="00CF2F2E"/>
    <w:rsid w:val="00D00401"/>
    <w:rsid w:val="00D06803"/>
    <w:rsid w:val="00D06D86"/>
    <w:rsid w:val="00D24A84"/>
    <w:rsid w:val="00D953B5"/>
    <w:rsid w:val="00D9600C"/>
    <w:rsid w:val="00DA2795"/>
    <w:rsid w:val="00DB6DA9"/>
    <w:rsid w:val="00DC5705"/>
    <w:rsid w:val="00DE0384"/>
    <w:rsid w:val="00DE24AB"/>
    <w:rsid w:val="00DE390E"/>
    <w:rsid w:val="00DE3E6C"/>
    <w:rsid w:val="00E00CDB"/>
    <w:rsid w:val="00E03C0D"/>
    <w:rsid w:val="00E22A14"/>
    <w:rsid w:val="00E30848"/>
    <w:rsid w:val="00E41241"/>
    <w:rsid w:val="00E5311A"/>
    <w:rsid w:val="00E6245F"/>
    <w:rsid w:val="00E7293F"/>
    <w:rsid w:val="00E80A27"/>
    <w:rsid w:val="00EB3206"/>
    <w:rsid w:val="00ED62DC"/>
    <w:rsid w:val="00F15A28"/>
    <w:rsid w:val="00F50374"/>
    <w:rsid w:val="00F53EDD"/>
    <w:rsid w:val="00F72031"/>
    <w:rsid w:val="00F7251D"/>
    <w:rsid w:val="00F773DE"/>
    <w:rsid w:val="00F81544"/>
    <w:rsid w:val="00FA1C30"/>
    <w:rsid w:val="00FA428F"/>
    <w:rsid w:val="00FA69C8"/>
    <w:rsid w:val="00FA6A73"/>
    <w:rsid w:val="00FB3C35"/>
    <w:rsid w:val="00FD642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E3267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D65F-69EB-4C31-8660-B1EFA9EB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2</cp:revision>
  <cp:lastPrinted>2014-09-09T06:15:00Z</cp:lastPrinted>
  <dcterms:created xsi:type="dcterms:W3CDTF">2021-07-29T08:03:00Z</dcterms:created>
  <dcterms:modified xsi:type="dcterms:W3CDTF">2021-07-29T08:03:00Z</dcterms:modified>
</cp:coreProperties>
</file>