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val="pl-PL"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AE5AA8" w:rsidRDefault="00AE5AA8" w:rsidP="00AE5AA8">
      <w:pPr>
        <w:rPr>
          <w:rFonts w:ascii="Times New Roman" w:hAnsi="Times New Roman"/>
          <w:sz w:val="20"/>
        </w:rPr>
      </w:pPr>
    </w:p>
    <w:p w:rsidR="002A122B" w:rsidRDefault="002A122B" w:rsidP="00AE5AA8">
      <w:pPr>
        <w:rPr>
          <w:rFonts w:ascii="Times New Roman" w:hAnsi="Times New Roman"/>
          <w:sz w:val="20"/>
        </w:rPr>
      </w:pPr>
    </w:p>
    <w:p w:rsidR="002A122B" w:rsidRPr="002A122B" w:rsidRDefault="005513E2" w:rsidP="005513E2">
      <w:pPr>
        <w:rPr>
          <w:b/>
          <w:sz w:val="28"/>
          <w:szCs w:val="24"/>
          <w:lang w:val="pl-PL" w:eastAsia="pl-PL" w:bidi="ar-SA"/>
        </w:rPr>
      </w:pPr>
      <w:r w:rsidRPr="006771D3">
        <w:rPr>
          <w:rFonts w:ascii="Times New Roman" w:hAnsi="Times New Roman"/>
          <w:sz w:val="20"/>
          <w:lang w:val="pl-PL"/>
        </w:rPr>
        <w:t xml:space="preserve">                                              </w:t>
      </w:r>
      <w:r w:rsidR="002A122B" w:rsidRPr="002A122B">
        <w:rPr>
          <w:b/>
          <w:sz w:val="28"/>
          <w:szCs w:val="24"/>
          <w:lang w:val="pl-PL"/>
        </w:rPr>
        <w:t>Oświadczenie partnera/darczyńcy</w:t>
      </w:r>
    </w:p>
    <w:p w:rsidR="002A122B" w:rsidRPr="002A122B" w:rsidRDefault="002A122B" w:rsidP="002A122B">
      <w:pPr>
        <w:jc w:val="both"/>
        <w:rPr>
          <w:b/>
          <w:sz w:val="24"/>
          <w:szCs w:val="24"/>
          <w:lang w:val="pl-PL"/>
        </w:rPr>
      </w:pPr>
    </w:p>
    <w:p w:rsidR="002A122B" w:rsidRPr="002A122B" w:rsidRDefault="002A122B" w:rsidP="002A122B">
      <w:pPr>
        <w:jc w:val="both"/>
        <w:rPr>
          <w:b/>
          <w:sz w:val="24"/>
          <w:szCs w:val="24"/>
          <w:lang w:val="pl-PL"/>
        </w:rPr>
      </w:pPr>
    </w:p>
    <w:p w:rsidR="002A122B" w:rsidRPr="002A122B" w:rsidRDefault="002A122B" w:rsidP="002A122B">
      <w:pPr>
        <w:spacing w:line="360" w:lineRule="auto"/>
        <w:jc w:val="both"/>
        <w:rPr>
          <w:sz w:val="24"/>
          <w:szCs w:val="24"/>
          <w:lang w:val="pl-PL"/>
        </w:rPr>
      </w:pPr>
      <w:r w:rsidRPr="002A122B">
        <w:rPr>
          <w:sz w:val="24"/>
          <w:szCs w:val="24"/>
          <w:lang w:val="pl-PL"/>
        </w:rPr>
        <w:t xml:space="preserve">Ja, niżej podpisany, </w:t>
      </w:r>
      <w:r w:rsidR="00FC5526">
        <w:rPr>
          <w:sz w:val="24"/>
          <w:szCs w:val="24"/>
          <w:lang w:val="pl-PL"/>
        </w:rPr>
        <w:t xml:space="preserve">…………………………………………………………… </w:t>
      </w:r>
      <w:r w:rsidRPr="002A122B">
        <w:rPr>
          <w:sz w:val="24"/>
          <w:szCs w:val="24"/>
          <w:lang w:val="pl-PL"/>
        </w:rPr>
        <w:t xml:space="preserve">oświadczam, że </w:t>
      </w:r>
      <w:r w:rsidR="00FC5526">
        <w:rPr>
          <w:sz w:val="24"/>
          <w:szCs w:val="24"/>
          <w:lang w:val="pl-PL"/>
        </w:rPr>
        <w:br/>
      </w:r>
      <w:r w:rsidRPr="002A122B">
        <w:rPr>
          <w:sz w:val="24"/>
          <w:szCs w:val="24"/>
          <w:lang w:val="pl-PL"/>
        </w:rPr>
        <w:t xml:space="preserve">w dniu………………………… użyczyłem/przekazałem* bezpłatnie towar/wykonałem usługę* ........................................... o wartości ...................... zł na rzecz projektu (nazwa)…..............................................................................realizowanego przez (nazwa </w:t>
      </w:r>
      <w:proofErr w:type="spellStart"/>
      <w:r w:rsidRPr="002A122B">
        <w:rPr>
          <w:sz w:val="24"/>
          <w:szCs w:val="24"/>
          <w:lang w:val="pl-PL"/>
        </w:rPr>
        <w:t>grantobiorcy</w:t>
      </w:r>
      <w:proofErr w:type="spellEnd"/>
      <w:r w:rsidRPr="002A122B">
        <w:rPr>
          <w:sz w:val="24"/>
          <w:szCs w:val="24"/>
          <w:lang w:val="pl-PL"/>
        </w:rPr>
        <w:t xml:space="preserve">) ……..................................................................... w ramach Programu </w:t>
      </w:r>
      <w:proofErr w:type="spellStart"/>
      <w:r w:rsidRPr="002A122B">
        <w:rPr>
          <w:sz w:val="24"/>
          <w:szCs w:val="24"/>
          <w:lang w:val="pl-PL"/>
        </w:rPr>
        <w:t>Mikro</w:t>
      </w:r>
      <w:r w:rsidR="008D4A4F">
        <w:rPr>
          <w:sz w:val="24"/>
          <w:szCs w:val="24"/>
          <w:lang w:val="pl-PL"/>
        </w:rPr>
        <w:t>dotacji</w:t>
      </w:r>
      <w:proofErr w:type="spellEnd"/>
      <w:r w:rsidR="008D4A4F">
        <w:rPr>
          <w:sz w:val="24"/>
          <w:szCs w:val="24"/>
          <w:lang w:val="pl-PL"/>
        </w:rPr>
        <w:t xml:space="preserve"> NOWEFIO-</w:t>
      </w:r>
      <w:r w:rsidR="005513E2">
        <w:rPr>
          <w:sz w:val="24"/>
          <w:szCs w:val="24"/>
          <w:lang w:val="pl-PL"/>
        </w:rPr>
        <w:t xml:space="preserve"> Warmia Mazury Lokalnie 5.</w:t>
      </w:r>
    </w:p>
    <w:p w:rsidR="002A122B" w:rsidRPr="002A122B" w:rsidRDefault="002A122B" w:rsidP="002A122B">
      <w:pPr>
        <w:jc w:val="both"/>
        <w:rPr>
          <w:sz w:val="24"/>
          <w:szCs w:val="24"/>
          <w:lang w:val="pl-PL"/>
        </w:rPr>
      </w:pPr>
    </w:p>
    <w:p w:rsidR="002A122B" w:rsidRPr="002A122B" w:rsidRDefault="006771D3" w:rsidP="006771D3">
      <w:pPr>
        <w:tabs>
          <w:tab w:val="left" w:pos="4305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bookmarkStart w:id="0" w:name="_GoBack"/>
      <w:bookmarkEnd w:id="0"/>
    </w:p>
    <w:tbl>
      <w:tblPr>
        <w:tblpPr w:leftFromText="141" w:rightFromText="141" w:vertAnchor="text" w:horzAnchor="margin" w:tblpY="459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2A122B" w:rsidRPr="006771D3" w:rsidTr="002A122B">
        <w:tc>
          <w:tcPr>
            <w:tcW w:w="4606" w:type="dxa"/>
            <w:hideMark/>
          </w:tcPr>
          <w:p w:rsidR="002A122B" w:rsidRPr="002A122B" w:rsidRDefault="002A122B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2A122B">
              <w:rPr>
                <w:b/>
                <w:sz w:val="24"/>
                <w:szCs w:val="24"/>
                <w:lang w:val="pl-PL"/>
              </w:rPr>
              <w:t>Podpis przyjmującego</w:t>
            </w:r>
          </w:p>
        </w:tc>
        <w:tc>
          <w:tcPr>
            <w:tcW w:w="5000" w:type="dxa"/>
          </w:tcPr>
          <w:p w:rsidR="002A122B" w:rsidRPr="002A122B" w:rsidRDefault="002A12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2A122B">
              <w:rPr>
                <w:b/>
                <w:sz w:val="24"/>
                <w:szCs w:val="24"/>
                <w:lang w:val="pl-PL"/>
              </w:rPr>
              <w:t xml:space="preserve">Podpis partnera/darczyńcy </w:t>
            </w:r>
            <w:r w:rsidRPr="002A122B">
              <w:rPr>
                <w:b/>
                <w:sz w:val="24"/>
                <w:szCs w:val="24"/>
                <w:lang w:val="pl-PL"/>
              </w:rPr>
              <w:br/>
              <w:t>(imię i nazwisko)</w:t>
            </w:r>
          </w:p>
          <w:p w:rsidR="002A122B" w:rsidRPr="002A122B" w:rsidRDefault="002A122B" w:rsidP="00822CA9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2A122B" w:rsidRPr="002A122B" w:rsidTr="002A122B">
        <w:tc>
          <w:tcPr>
            <w:tcW w:w="4606" w:type="dxa"/>
          </w:tcPr>
          <w:p w:rsidR="002A122B" w:rsidRPr="002A122B" w:rsidRDefault="002A122B">
            <w:pPr>
              <w:jc w:val="both"/>
              <w:rPr>
                <w:sz w:val="24"/>
                <w:szCs w:val="24"/>
                <w:lang w:val="pl-PL"/>
              </w:rPr>
            </w:pPr>
          </w:p>
          <w:p w:rsidR="002A122B" w:rsidRPr="002A122B" w:rsidRDefault="002A122B">
            <w:pPr>
              <w:jc w:val="both"/>
              <w:rPr>
                <w:sz w:val="24"/>
                <w:szCs w:val="24"/>
                <w:lang w:val="pl-PL"/>
              </w:rPr>
            </w:pPr>
            <w:r w:rsidRPr="002A122B">
              <w:rPr>
                <w:sz w:val="24"/>
                <w:szCs w:val="24"/>
                <w:lang w:val="pl-PL"/>
              </w:rPr>
              <w:t>………………………………………………….</w:t>
            </w:r>
          </w:p>
        </w:tc>
        <w:tc>
          <w:tcPr>
            <w:tcW w:w="5000" w:type="dxa"/>
            <w:hideMark/>
          </w:tcPr>
          <w:p w:rsidR="002A122B" w:rsidRPr="002A122B" w:rsidRDefault="002A122B">
            <w:pPr>
              <w:jc w:val="both"/>
              <w:rPr>
                <w:sz w:val="24"/>
                <w:szCs w:val="24"/>
                <w:lang w:val="pl-PL"/>
              </w:rPr>
            </w:pPr>
            <w:r w:rsidRPr="002A122B">
              <w:rPr>
                <w:sz w:val="24"/>
                <w:szCs w:val="24"/>
                <w:lang w:val="pl-PL"/>
              </w:rPr>
              <w:t xml:space="preserve">             …………………………………………………………………</w:t>
            </w:r>
          </w:p>
        </w:tc>
      </w:tr>
    </w:tbl>
    <w:p w:rsidR="002A122B" w:rsidRDefault="002A122B" w:rsidP="002A122B">
      <w:pPr>
        <w:jc w:val="both"/>
        <w:rPr>
          <w:sz w:val="24"/>
          <w:szCs w:val="24"/>
        </w:rPr>
      </w:pPr>
    </w:p>
    <w:p w:rsidR="002A122B" w:rsidRPr="00E21306" w:rsidRDefault="00822CA9" w:rsidP="002A122B">
      <w:pPr>
        <w:jc w:val="both"/>
        <w:rPr>
          <w:sz w:val="24"/>
          <w:szCs w:val="24"/>
          <w:lang w:val="pl-PL"/>
        </w:rPr>
      </w:pPr>
      <w:r w:rsidRPr="00E21306">
        <w:rPr>
          <w:sz w:val="24"/>
          <w:szCs w:val="24"/>
          <w:lang w:val="pl-PL"/>
        </w:rPr>
        <w:t>Wyraż</w:t>
      </w:r>
      <w:r w:rsidR="00DB7CEE" w:rsidRPr="00E21306">
        <w:rPr>
          <w:sz w:val="24"/>
          <w:szCs w:val="24"/>
          <w:lang w:val="pl-PL"/>
        </w:rPr>
        <w:t>am zgodę na przetwarzanie moich danych</w:t>
      </w:r>
      <w:r w:rsidR="00E21306">
        <w:rPr>
          <w:sz w:val="24"/>
          <w:szCs w:val="24"/>
          <w:lang w:val="pl-PL"/>
        </w:rPr>
        <w:t xml:space="preserve"> </w:t>
      </w:r>
      <w:r w:rsidR="00DB7CEE" w:rsidRPr="00E21306">
        <w:rPr>
          <w:sz w:val="24"/>
          <w:szCs w:val="24"/>
          <w:lang w:val="pl-PL"/>
        </w:rPr>
        <w:t xml:space="preserve">zamieszczonych w ww. </w:t>
      </w:r>
      <w:r w:rsidR="00E21306">
        <w:rPr>
          <w:sz w:val="24"/>
          <w:szCs w:val="24"/>
          <w:lang w:val="pl-PL"/>
        </w:rPr>
        <w:t>o</w:t>
      </w:r>
      <w:r w:rsidR="00DB7CEE" w:rsidRPr="00E21306">
        <w:rPr>
          <w:sz w:val="24"/>
          <w:szCs w:val="24"/>
          <w:lang w:val="pl-PL"/>
        </w:rPr>
        <w:t xml:space="preserve">świadczeniu w celu poświadczenia dokonania darowizny – Art.6 </w:t>
      </w:r>
      <w:r w:rsidR="00E21306" w:rsidRPr="00E21306">
        <w:rPr>
          <w:sz w:val="24"/>
          <w:szCs w:val="24"/>
          <w:lang w:val="pl-PL"/>
        </w:rPr>
        <w:t>ust 1 lit a RODO. Jednocześnie poświadcz</w:t>
      </w:r>
      <w:r w:rsidR="00E21306">
        <w:rPr>
          <w:sz w:val="24"/>
          <w:szCs w:val="24"/>
          <w:lang w:val="pl-PL"/>
        </w:rPr>
        <w:t>am iż zostałem/</w:t>
      </w:r>
      <w:proofErr w:type="spellStart"/>
      <w:r w:rsidR="00E21306">
        <w:rPr>
          <w:sz w:val="24"/>
          <w:szCs w:val="24"/>
          <w:lang w:val="pl-PL"/>
        </w:rPr>
        <w:t>am</w:t>
      </w:r>
      <w:proofErr w:type="spellEnd"/>
      <w:r w:rsidR="00E21306">
        <w:rPr>
          <w:sz w:val="24"/>
          <w:szCs w:val="24"/>
          <w:lang w:val="pl-PL"/>
        </w:rPr>
        <w:t xml:space="preserve"> poinformowany</w:t>
      </w:r>
      <w:r w:rsidR="00E21306" w:rsidRPr="00E21306">
        <w:rPr>
          <w:sz w:val="24"/>
          <w:szCs w:val="24"/>
          <w:lang w:val="pl-PL"/>
        </w:rPr>
        <w:t xml:space="preserve">/a o prawie cofnięcia zgody w każdym czasie. </w:t>
      </w:r>
    </w:p>
    <w:p w:rsidR="00E21306" w:rsidRPr="00E21306" w:rsidRDefault="00E21306" w:rsidP="002A122B">
      <w:pPr>
        <w:jc w:val="both"/>
        <w:rPr>
          <w:sz w:val="24"/>
          <w:szCs w:val="24"/>
          <w:lang w:val="pl-PL"/>
        </w:rPr>
      </w:pPr>
    </w:p>
    <w:p w:rsidR="00E21306" w:rsidRPr="00E21306" w:rsidRDefault="00E21306" w:rsidP="00E21306">
      <w:pPr>
        <w:ind w:left="6372"/>
        <w:jc w:val="both"/>
        <w:rPr>
          <w:sz w:val="24"/>
          <w:szCs w:val="24"/>
          <w:lang w:val="pl-PL"/>
        </w:rPr>
      </w:pPr>
      <w:r w:rsidRPr="00E21306">
        <w:rPr>
          <w:sz w:val="24"/>
          <w:szCs w:val="24"/>
          <w:lang w:val="pl-PL"/>
        </w:rPr>
        <w:t>……………………………………….</w:t>
      </w:r>
      <w:r w:rsidRPr="00E21306">
        <w:rPr>
          <w:sz w:val="24"/>
          <w:szCs w:val="24"/>
          <w:lang w:val="pl-PL"/>
        </w:rPr>
        <w:br/>
        <w:t xml:space="preserve">    podpis darczyńcy</w:t>
      </w:r>
    </w:p>
    <w:p w:rsidR="00E21306" w:rsidRPr="00E21306" w:rsidRDefault="00E21306" w:rsidP="002A122B">
      <w:pPr>
        <w:jc w:val="both"/>
        <w:rPr>
          <w:sz w:val="24"/>
          <w:szCs w:val="24"/>
          <w:lang w:val="pl-PL"/>
        </w:rPr>
      </w:pPr>
    </w:p>
    <w:p w:rsidR="009D756B" w:rsidRPr="00E21306" w:rsidRDefault="00E21306" w:rsidP="00E21306">
      <w:pPr>
        <w:ind w:left="360"/>
        <w:jc w:val="both"/>
        <w:rPr>
          <w:sz w:val="24"/>
          <w:szCs w:val="24"/>
          <w:lang w:val="pl-PL"/>
        </w:rPr>
      </w:pPr>
      <w:r w:rsidRPr="00E21306">
        <w:rPr>
          <w:sz w:val="24"/>
          <w:szCs w:val="24"/>
          <w:lang w:val="pl-PL"/>
        </w:rPr>
        <w:t>*Więcej informacji na temat przetwarzania danych osobowych przez Grupę na stronie www. projektu</w:t>
      </w:r>
      <w:r>
        <w:rPr>
          <w:sz w:val="24"/>
          <w:szCs w:val="24"/>
          <w:lang w:val="pl-PL"/>
        </w:rPr>
        <w:t>.</w:t>
      </w:r>
    </w:p>
    <w:sectPr w:rsidR="009D756B" w:rsidRPr="00E21306" w:rsidSect="00EF7B62">
      <w:headerReference w:type="default" r:id="rId7"/>
      <w:footerReference w:type="default" r:id="rId8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04" w:rsidRDefault="00034004" w:rsidP="00CA45D1">
      <w:pPr>
        <w:spacing w:after="0" w:line="240" w:lineRule="auto"/>
      </w:pPr>
      <w:r>
        <w:separator/>
      </w:r>
    </w:p>
  </w:endnote>
  <w:endnote w:type="continuationSeparator" w:id="0">
    <w:p w:rsidR="00034004" w:rsidRDefault="00034004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5513E2">
    <w:pPr>
      <w:pStyle w:val="Stopka"/>
    </w:pPr>
    <w:r w:rsidRPr="005513E2">
      <w:rPr>
        <w:noProof/>
        <w:lang w:val="pl-PL" w:eastAsia="pl-PL" w:bidi="ar-SA"/>
      </w:rPr>
      <w:drawing>
        <wp:anchor distT="0" distB="0" distL="114300" distR="114300" simplePos="0" relativeHeight="251668480" behindDoc="0" locked="0" layoutInCell="1" allowOverlap="1" wp14:anchorId="3ED21545" wp14:editId="1C86D1D5">
          <wp:simplePos x="0" y="0"/>
          <wp:positionH relativeFrom="column">
            <wp:posOffset>1061085</wp:posOffset>
          </wp:positionH>
          <wp:positionV relativeFrom="paragraph">
            <wp:posOffset>123825</wp:posOffset>
          </wp:positionV>
          <wp:extent cx="838200" cy="781050"/>
          <wp:effectExtent l="0" t="0" r="0" b="0"/>
          <wp:wrapSquare wrapText="bothSides"/>
          <wp:docPr id="1" name="Obraz 1" descr="C:\Users\Vostro4\Desktop\monia\loga\LOGO LGD POŁUDNIOWA WAR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stro4\Desktop\monia\loga\LOGO LGD POŁUDNIOWA WARM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 wp14:anchorId="09C12478" wp14:editId="51A0D74D">
          <wp:simplePos x="0" y="0"/>
          <wp:positionH relativeFrom="column">
            <wp:posOffset>4672330</wp:posOffset>
          </wp:positionH>
          <wp:positionV relativeFrom="paragraph">
            <wp:posOffset>222885</wp:posOffset>
          </wp:positionV>
          <wp:extent cx="1447094" cy="540000"/>
          <wp:effectExtent l="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2270784C" wp14:editId="4FC3AE7C">
          <wp:simplePos x="0" y="0"/>
          <wp:positionH relativeFrom="column">
            <wp:posOffset>3567430</wp:posOffset>
          </wp:positionH>
          <wp:positionV relativeFrom="paragraph">
            <wp:posOffset>224155</wp:posOffset>
          </wp:positionV>
          <wp:extent cx="918000" cy="5400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 wp14:anchorId="2109B1B3" wp14:editId="0BF2F407">
          <wp:simplePos x="0" y="0"/>
          <wp:positionH relativeFrom="column">
            <wp:posOffset>2701925</wp:posOffset>
          </wp:positionH>
          <wp:positionV relativeFrom="paragraph">
            <wp:posOffset>238760</wp:posOffset>
          </wp:positionV>
          <wp:extent cx="699740" cy="540000"/>
          <wp:effectExtent l="0" t="0" r="571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02885569" wp14:editId="43415EB5">
          <wp:simplePos x="0" y="0"/>
          <wp:positionH relativeFrom="column">
            <wp:posOffset>2110105</wp:posOffset>
          </wp:positionH>
          <wp:positionV relativeFrom="paragraph">
            <wp:posOffset>238760</wp:posOffset>
          </wp:positionV>
          <wp:extent cx="429895" cy="539750"/>
          <wp:effectExtent l="0" t="0" r="825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298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3DDB1D20" wp14:editId="19F9172A">
          <wp:simplePos x="0" y="0"/>
          <wp:positionH relativeFrom="column">
            <wp:posOffset>-492760</wp:posOffset>
          </wp:positionH>
          <wp:positionV relativeFrom="paragraph">
            <wp:posOffset>181610</wp:posOffset>
          </wp:positionV>
          <wp:extent cx="488315" cy="539750"/>
          <wp:effectExtent l="0" t="0" r="698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374" w:rsidRDefault="00FA428F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1DB43333" wp14:editId="251CE6F3">
          <wp:simplePos x="0" y="0"/>
          <wp:positionH relativeFrom="column">
            <wp:posOffset>156210</wp:posOffset>
          </wp:positionH>
          <wp:positionV relativeFrom="paragraph">
            <wp:posOffset>10795</wp:posOffset>
          </wp:positionV>
          <wp:extent cx="539750" cy="53975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04" w:rsidRDefault="00034004" w:rsidP="00CA45D1">
      <w:pPr>
        <w:spacing w:after="0" w:line="240" w:lineRule="auto"/>
      </w:pPr>
      <w:r>
        <w:separator/>
      </w:r>
    </w:p>
  </w:footnote>
  <w:footnote w:type="continuationSeparator" w:id="0">
    <w:p w:rsidR="00034004" w:rsidRDefault="00034004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6771D3" w:rsidP="00FA428F">
    <w:pPr>
      <w:pStyle w:val="Nagwek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70528" behindDoc="0" locked="0" layoutInCell="1" allowOverlap="1" wp14:anchorId="6B2FB23B" wp14:editId="1FD582D6">
          <wp:simplePos x="0" y="0"/>
          <wp:positionH relativeFrom="column">
            <wp:posOffset>2889885</wp:posOffset>
          </wp:positionH>
          <wp:positionV relativeFrom="paragraph">
            <wp:posOffset>-373380</wp:posOffset>
          </wp:positionV>
          <wp:extent cx="1924050" cy="11061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FIO_logoPL_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10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lang w:val="pl-PL" w:eastAsia="pl-PL" w:bidi="ar-SA"/>
      </w:rPr>
      <w:drawing>
        <wp:anchor distT="0" distB="0" distL="114300" distR="114300" simplePos="0" relativeHeight="251669504" behindDoc="0" locked="0" layoutInCell="1" allowOverlap="1" wp14:anchorId="35172B56" wp14:editId="54E652A4">
          <wp:simplePos x="0" y="0"/>
          <wp:positionH relativeFrom="column">
            <wp:posOffset>1356360</wp:posOffset>
          </wp:positionH>
          <wp:positionV relativeFrom="paragraph">
            <wp:posOffset>-267335</wp:posOffset>
          </wp:positionV>
          <wp:extent cx="1057275" cy="876300"/>
          <wp:effectExtent l="0" t="0" r="952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1EC5F76"/>
    <w:multiLevelType w:val="hybridMultilevel"/>
    <w:tmpl w:val="2C1EF6DA"/>
    <w:lvl w:ilvl="0" w:tplc="0415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D210A"/>
    <w:multiLevelType w:val="hybridMultilevel"/>
    <w:tmpl w:val="7BFAA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34004"/>
    <w:rsid w:val="000413E6"/>
    <w:rsid w:val="0006022F"/>
    <w:rsid w:val="00081354"/>
    <w:rsid w:val="00086E86"/>
    <w:rsid w:val="00093912"/>
    <w:rsid w:val="000A39CE"/>
    <w:rsid w:val="001023B8"/>
    <w:rsid w:val="00112442"/>
    <w:rsid w:val="0012683D"/>
    <w:rsid w:val="00146801"/>
    <w:rsid w:val="001644F8"/>
    <w:rsid w:val="001717D8"/>
    <w:rsid w:val="00175E2C"/>
    <w:rsid w:val="001A34D1"/>
    <w:rsid w:val="001B00BD"/>
    <w:rsid w:val="001F61DD"/>
    <w:rsid w:val="00213EFE"/>
    <w:rsid w:val="00226D36"/>
    <w:rsid w:val="002803AE"/>
    <w:rsid w:val="00292F39"/>
    <w:rsid w:val="00297343"/>
    <w:rsid w:val="002A122B"/>
    <w:rsid w:val="002A22B3"/>
    <w:rsid w:val="002B0334"/>
    <w:rsid w:val="002B6BAE"/>
    <w:rsid w:val="002C1EA2"/>
    <w:rsid w:val="002E0F55"/>
    <w:rsid w:val="002F2440"/>
    <w:rsid w:val="0030453D"/>
    <w:rsid w:val="00344B3C"/>
    <w:rsid w:val="0035585F"/>
    <w:rsid w:val="00363515"/>
    <w:rsid w:val="00384C21"/>
    <w:rsid w:val="0038573C"/>
    <w:rsid w:val="003A2740"/>
    <w:rsid w:val="003B6529"/>
    <w:rsid w:val="003C330D"/>
    <w:rsid w:val="003E5000"/>
    <w:rsid w:val="003E7A6E"/>
    <w:rsid w:val="00400FAC"/>
    <w:rsid w:val="004433E7"/>
    <w:rsid w:val="00463EA2"/>
    <w:rsid w:val="00476394"/>
    <w:rsid w:val="004A6766"/>
    <w:rsid w:val="004C4BBC"/>
    <w:rsid w:val="004C6C3B"/>
    <w:rsid w:val="004E0064"/>
    <w:rsid w:val="004E4F40"/>
    <w:rsid w:val="00512449"/>
    <w:rsid w:val="00522122"/>
    <w:rsid w:val="005229AD"/>
    <w:rsid w:val="00534569"/>
    <w:rsid w:val="0053504F"/>
    <w:rsid w:val="005428C6"/>
    <w:rsid w:val="005513E2"/>
    <w:rsid w:val="005901C6"/>
    <w:rsid w:val="00594845"/>
    <w:rsid w:val="005A1CCD"/>
    <w:rsid w:val="005B7251"/>
    <w:rsid w:val="005D5C94"/>
    <w:rsid w:val="0061738A"/>
    <w:rsid w:val="00623E6C"/>
    <w:rsid w:val="00632185"/>
    <w:rsid w:val="00635E11"/>
    <w:rsid w:val="00654BFE"/>
    <w:rsid w:val="0066513B"/>
    <w:rsid w:val="006771D3"/>
    <w:rsid w:val="00677409"/>
    <w:rsid w:val="006F1ACB"/>
    <w:rsid w:val="00704675"/>
    <w:rsid w:val="007104B2"/>
    <w:rsid w:val="007656C1"/>
    <w:rsid w:val="0078676A"/>
    <w:rsid w:val="00795454"/>
    <w:rsid w:val="00796AD1"/>
    <w:rsid w:val="00797B38"/>
    <w:rsid w:val="007A1CA3"/>
    <w:rsid w:val="007A74F8"/>
    <w:rsid w:val="007D216F"/>
    <w:rsid w:val="008153EC"/>
    <w:rsid w:val="00822CA9"/>
    <w:rsid w:val="00832739"/>
    <w:rsid w:val="008A0F1D"/>
    <w:rsid w:val="008A641E"/>
    <w:rsid w:val="008B7DC1"/>
    <w:rsid w:val="008C5595"/>
    <w:rsid w:val="008D4A4F"/>
    <w:rsid w:val="008E2320"/>
    <w:rsid w:val="008E3467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D756B"/>
    <w:rsid w:val="009F0BAD"/>
    <w:rsid w:val="009F3AE4"/>
    <w:rsid w:val="00A0291D"/>
    <w:rsid w:val="00A063B9"/>
    <w:rsid w:val="00A12D59"/>
    <w:rsid w:val="00A25FB0"/>
    <w:rsid w:val="00A36440"/>
    <w:rsid w:val="00A910D4"/>
    <w:rsid w:val="00AA1FD4"/>
    <w:rsid w:val="00AA3FD8"/>
    <w:rsid w:val="00AB17D5"/>
    <w:rsid w:val="00AD01B5"/>
    <w:rsid w:val="00AD3CC9"/>
    <w:rsid w:val="00AD561B"/>
    <w:rsid w:val="00AD7321"/>
    <w:rsid w:val="00AE5AA8"/>
    <w:rsid w:val="00B05022"/>
    <w:rsid w:val="00B12BC9"/>
    <w:rsid w:val="00B16CF0"/>
    <w:rsid w:val="00B30FCA"/>
    <w:rsid w:val="00B33333"/>
    <w:rsid w:val="00B54F86"/>
    <w:rsid w:val="00B71BC0"/>
    <w:rsid w:val="00B861C1"/>
    <w:rsid w:val="00B90A09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B37F7"/>
    <w:rsid w:val="00CB3C91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B7CEE"/>
    <w:rsid w:val="00DC5705"/>
    <w:rsid w:val="00DE0384"/>
    <w:rsid w:val="00DE24AB"/>
    <w:rsid w:val="00DE390E"/>
    <w:rsid w:val="00DE3E6C"/>
    <w:rsid w:val="00E00CDB"/>
    <w:rsid w:val="00E03C0D"/>
    <w:rsid w:val="00E21306"/>
    <w:rsid w:val="00E22A14"/>
    <w:rsid w:val="00E30848"/>
    <w:rsid w:val="00E41241"/>
    <w:rsid w:val="00E6245F"/>
    <w:rsid w:val="00E7293F"/>
    <w:rsid w:val="00E80A27"/>
    <w:rsid w:val="00EB3206"/>
    <w:rsid w:val="00EC3959"/>
    <w:rsid w:val="00ED62DC"/>
    <w:rsid w:val="00EF533C"/>
    <w:rsid w:val="00EF7B62"/>
    <w:rsid w:val="00F15A28"/>
    <w:rsid w:val="00F50374"/>
    <w:rsid w:val="00F53EDD"/>
    <w:rsid w:val="00F5741E"/>
    <w:rsid w:val="00F7251D"/>
    <w:rsid w:val="00F773DE"/>
    <w:rsid w:val="00F81544"/>
    <w:rsid w:val="00FA1C30"/>
    <w:rsid w:val="00FA428F"/>
    <w:rsid w:val="00FA69C8"/>
    <w:rsid w:val="00FB3C35"/>
    <w:rsid w:val="00FC5526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0TytuZnak">
    <w:name w:val="0. Tytuł Znak"/>
    <w:link w:val="0Tytu"/>
    <w:locked/>
    <w:rsid w:val="009D756B"/>
    <w:rPr>
      <w:b/>
      <w:sz w:val="32"/>
    </w:rPr>
  </w:style>
  <w:style w:type="paragraph" w:customStyle="1" w:styleId="0Tytu">
    <w:name w:val="0. Tytuł"/>
    <w:basedOn w:val="Normalny"/>
    <w:link w:val="0TytuZnak"/>
    <w:autoRedefine/>
    <w:qFormat/>
    <w:rsid w:val="009D756B"/>
    <w:pPr>
      <w:spacing w:after="0" w:line="360" w:lineRule="auto"/>
      <w:jc w:val="center"/>
    </w:pPr>
    <w:rPr>
      <w:rFonts w:ascii="Calibri" w:eastAsia="Calibri" w:hAnsi="Calibri"/>
      <w:b/>
      <w:sz w:val="32"/>
      <w:szCs w:val="20"/>
      <w:lang w:val="pl-PL" w:eastAsia="pl-PL" w:bidi="ar-SA"/>
    </w:rPr>
  </w:style>
  <w:style w:type="character" w:customStyle="1" w:styleId="1NormalnyZnak">
    <w:name w:val="1. Normalny Znak"/>
    <w:link w:val="1Normalny"/>
    <w:locked/>
    <w:rsid w:val="009D756B"/>
    <w:rPr>
      <w:sz w:val="24"/>
    </w:rPr>
  </w:style>
  <w:style w:type="paragraph" w:customStyle="1" w:styleId="1Normalny">
    <w:name w:val="1. Normalny"/>
    <w:basedOn w:val="Normalny"/>
    <w:link w:val="1NormalnyZnak"/>
    <w:autoRedefine/>
    <w:qFormat/>
    <w:rsid w:val="009D756B"/>
    <w:pPr>
      <w:spacing w:after="0" w:line="360" w:lineRule="auto"/>
      <w:ind w:firstLine="284"/>
      <w:jc w:val="both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5WypunktowanieZnak">
    <w:name w:val="5. Wypunktowanie Znak"/>
    <w:link w:val="5Wypunktowanie"/>
    <w:locked/>
    <w:rsid w:val="009D756B"/>
    <w:rPr>
      <w:b/>
      <w:sz w:val="24"/>
    </w:rPr>
  </w:style>
  <w:style w:type="paragraph" w:customStyle="1" w:styleId="5Wypunktowanie">
    <w:name w:val="5. Wypunktowanie"/>
    <w:basedOn w:val="Normalny"/>
    <w:link w:val="5WypunktowanieZnak"/>
    <w:qFormat/>
    <w:rsid w:val="009D756B"/>
    <w:pPr>
      <w:spacing w:after="0" w:line="360" w:lineRule="auto"/>
      <w:ind w:left="567" w:hanging="283"/>
      <w:jc w:val="both"/>
    </w:pPr>
    <w:rPr>
      <w:rFonts w:ascii="Calibri" w:eastAsia="Calibri" w:hAnsi="Calibri"/>
      <w:b/>
      <w:sz w:val="24"/>
      <w:szCs w:val="20"/>
      <w:lang w:val="pl-PL" w:eastAsia="pl-PL" w:bidi="ar-SA"/>
    </w:rPr>
  </w:style>
  <w:style w:type="character" w:customStyle="1" w:styleId="7NoZnak">
    <w:name w:val="7. NoŚ Znak"/>
    <w:link w:val="7No"/>
    <w:locked/>
    <w:rsid w:val="009D756B"/>
    <w:rPr>
      <w:sz w:val="24"/>
    </w:rPr>
  </w:style>
  <w:style w:type="paragraph" w:customStyle="1" w:styleId="7No">
    <w:name w:val="7. NoŚ"/>
    <w:basedOn w:val="Normalny"/>
    <w:link w:val="7NoZnak"/>
    <w:autoRedefine/>
    <w:qFormat/>
    <w:rsid w:val="009D756B"/>
    <w:pPr>
      <w:spacing w:after="0" w:line="240" w:lineRule="auto"/>
      <w:jc w:val="center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2ArtykuyZnak">
    <w:name w:val="2. Artykuły Znak"/>
    <w:link w:val="2Artykuy"/>
    <w:locked/>
    <w:rsid w:val="009D756B"/>
    <w:rPr>
      <w:b/>
      <w:sz w:val="24"/>
      <w:lang w:bidi="en-US"/>
    </w:rPr>
  </w:style>
  <w:style w:type="paragraph" w:customStyle="1" w:styleId="2Artykuy">
    <w:name w:val="2. Artykuły"/>
    <w:next w:val="Normalny"/>
    <w:link w:val="2ArtykuyZnak"/>
    <w:autoRedefine/>
    <w:qFormat/>
    <w:rsid w:val="009D756B"/>
    <w:pPr>
      <w:spacing w:before="300" w:after="120" w:line="276" w:lineRule="auto"/>
      <w:jc w:val="center"/>
    </w:pPr>
    <w:rPr>
      <w:b/>
      <w:sz w:val="24"/>
      <w:lang w:bidi="en-US"/>
    </w:rPr>
  </w:style>
  <w:style w:type="character" w:customStyle="1" w:styleId="1RozdziayZnak">
    <w:name w:val="1. Rozdziały Znak"/>
    <w:link w:val="1Rozdziay"/>
    <w:locked/>
    <w:rsid w:val="009D756B"/>
    <w:rPr>
      <w:rFonts w:ascii="Cambria" w:hAnsi="Cambria"/>
      <w:sz w:val="24"/>
      <w:szCs w:val="24"/>
      <w:lang w:bidi="en-US"/>
    </w:rPr>
  </w:style>
  <w:style w:type="paragraph" w:customStyle="1" w:styleId="1Rozdziay">
    <w:name w:val="1. Rozdziały"/>
    <w:link w:val="1RozdziayZnak"/>
    <w:autoRedefine/>
    <w:qFormat/>
    <w:rsid w:val="009D756B"/>
    <w:pPr>
      <w:spacing w:before="120" w:after="120" w:line="276" w:lineRule="auto"/>
      <w:ind w:firstLine="284"/>
      <w:jc w:val="center"/>
    </w:pPr>
    <w:rPr>
      <w:rFonts w:ascii="Cambria" w:hAnsi="Cambri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2020-02-03T09:30:00Z</cp:lastPrinted>
  <dcterms:created xsi:type="dcterms:W3CDTF">2021-07-29T09:13:00Z</dcterms:created>
  <dcterms:modified xsi:type="dcterms:W3CDTF">2021-07-29T09:13:00Z</dcterms:modified>
</cp:coreProperties>
</file>