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val="pl-PL" w:bidi="ar-SA"/>
        </w:rPr>
      </w:pPr>
    </w:p>
    <w:p w:rsidR="00FA428F" w:rsidRDefault="00FA428F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AE5AA8" w:rsidRPr="00AE5AA8" w:rsidRDefault="00AE5AA8" w:rsidP="00AE5AA8">
      <w:pPr>
        <w:rPr>
          <w:rFonts w:ascii="Times New Roman" w:hAnsi="Times New Roman"/>
          <w:sz w:val="20"/>
        </w:rPr>
      </w:pPr>
    </w:p>
    <w:p w:rsidR="009D756B" w:rsidRPr="008C4DAF" w:rsidRDefault="009D756B" w:rsidP="009D756B">
      <w:pPr>
        <w:jc w:val="center"/>
        <w:rPr>
          <w:b/>
        </w:rPr>
      </w:pPr>
      <w:r w:rsidRPr="008C4DAF">
        <w:rPr>
          <w:b/>
          <w:sz w:val="28"/>
        </w:rPr>
        <w:t>OŚWIADCZENIE PEŁNOLETNIEGO WOLONTARIUSZA</w:t>
      </w:r>
    </w:p>
    <w:p w:rsidR="009D756B" w:rsidRDefault="009D756B" w:rsidP="009D756B">
      <w:pPr>
        <w:jc w:val="center"/>
        <w:rPr>
          <w:sz w:val="28"/>
        </w:rPr>
      </w:pPr>
    </w:p>
    <w:p w:rsidR="009D756B" w:rsidRDefault="009D756B" w:rsidP="009D756B">
      <w:pPr>
        <w:rPr>
          <w:sz w:val="28"/>
        </w:rPr>
      </w:pP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 xml:space="preserve">Ja, niżej podpisany(a), </w:t>
      </w:r>
      <w:r w:rsidR="00512449" w:rsidRPr="00CB37F7">
        <w:rPr>
          <w:sz w:val="24"/>
          <w:szCs w:val="24"/>
          <w:lang w:val="pl-PL"/>
        </w:rPr>
        <w:t>…………………………………………………………………</w:t>
      </w:r>
      <w:r w:rsidR="000368F9">
        <w:rPr>
          <w:sz w:val="24"/>
          <w:szCs w:val="24"/>
          <w:lang w:val="pl-PL"/>
        </w:rPr>
        <w:t>……………………………..</w:t>
      </w:r>
      <w:r w:rsidR="00CB37F7" w:rsidRPr="00CB37F7">
        <w:rPr>
          <w:sz w:val="24"/>
          <w:szCs w:val="24"/>
          <w:lang w:val="pl-PL"/>
        </w:rPr>
        <w:t>,</w:t>
      </w:r>
      <w:r w:rsidR="000368F9">
        <w:rPr>
          <w:sz w:val="24"/>
          <w:szCs w:val="24"/>
          <w:lang w:val="pl-PL"/>
        </w:rPr>
        <w:br/>
      </w:r>
      <w:r w:rsidR="00CB37F7" w:rsidRPr="00CB37F7">
        <w:rPr>
          <w:sz w:val="24"/>
          <w:szCs w:val="24"/>
          <w:lang w:val="pl-PL"/>
        </w:rPr>
        <w:t xml:space="preserve"> adres zamieszkania: ……………………………………………………………………………… </w:t>
      </w:r>
      <w:r w:rsidRPr="00CB37F7">
        <w:rPr>
          <w:sz w:val="24"/>
          <w:szCs w:val="24"/>
          <w:lang w:val="pl-PL"/>
        </w:rPr>
        <w:t>oświadczam, że w dniach od ………</w:t>
      </w:r>
      <w:r w:rsidR="00512449" w:rsidRPr="00CB37F7">
        <w:rPr>
          <w:sz w:val="24"/>
          <w:szCs w:val="24"/>
          <w:lang w:val="pl-PL"/>
        </w:rPr>
        <w:t>…</w:t>
      </w:r>
      <w:r w:rsidR="00CB37F7" w:rsidRPr="00CB37F7">
        <w:rPr>
          <w:sz w:val="24"/>
          <w:szCs w:val="24"/>
          <w:lang w:val="pl-PL"/>
        </w:rPr>
        <w:t>………..</w:t>
      </w:r>
      <w:r w:rsidR="00512449" w:rsidRPr="00CB37F7">
        <w:rPr>
          <w:sz w:val="24"/>
          <w:szCs w:val="24"/>
          <w:lang w:val="pl-PL"/>
        </w:rPr>
        <w:t xml:space="preserve"> </w:t>
      </w:r>
      <w:r w:rsidRPr="00CB37F7">
        <w:rPr>
          <w:sz w:val="24"/>
          <w:szCs w:val="24"/>
          <w:lang w:val="pl-PL"/>
        </w:rPr>
        <w:t>do …………</w:t>
      </w:r>
      <w:r w:rsidR="00CB37F7" w:rsidRPr="00CB37F7">
        <w:rPr>
          <w:sz w:val="24"/>
          <w:szCs w:val="24"/>
          <w:lang w:val="pl-PL"/>
        </w:rPr>
        <w:t>……………..</w:t>
      </w:r>
      <w:r w:rsidRPr="00CB37F7">
        <w:rPr>
          <w:sz w:val="24"/>
          <w:szCs w:val="24"/>
          <w:lang w:val="pl-PL"/>
        </w:rPr>
        <w:t xml:space="preserve"> wykonałem(-</w:t>
      </w:r>
      <w:proofErr w:type="spellStart"/>
      <w:r w:rsidRPr="00CB37F7">
        <w:rPr>
          <w:sz w:val="24"/>
          <w:szCs w:val="24"/>
          <w:lang w:val="pl-PL"/>
        </w:rPr>
        <w:t>am</w:t>
      </w:r>
      <w:proofErr w:type="spellEnd"/>
      <w:r w:rsidRPr="00CB37F7">
        <w:rPr>
          <w:sz w:val="24"/>
          <w:szCs w:val="24"/>
          <w:lang w:val="pl-PL"/>
        </w:rPr>
        <w:t>) na rzecz projektu (nazwa projektu)………………………………………</w:t>
      </w:r>
      <w:r w:rsidR="00CB37F7" w:rsidRPr="00CB37F7">
        <w:rPr>
          <w:sz w:val="24"/>
          <w:szCs w:val="24"/>
          <w:lang w:val="pl-PL"/>
        </w:rPr>
        <w:t>………………………………………….</w:t>
      </w:r>
      <w:r w:rsidRPr="00CB37F7">
        <w:rPr>
          <w:sz w:val="24"/>
          <w:szCs w:val="24"/>
          <w:lang w:val="pl-PL"/>
        </w:rPr>
        <w:t xml:space="preserve"> realizowanego przez (nazwa </w:t>
      </w:r>
      <w:proofErr w:type="spellStart"/>
      <w:r w:rsidRPr="00CB37F7">
        <w:rPr>
          <w:sz w:val="24"/>
          <w:szCs w:val="24"/>
          <w:lang w:val="pl-PL"/>
        </w:rPr>
        <w:t>grantobiorcy</w:t>
      </w:r>
      <w:proofErr w:type="spellEnd"/>
      <w:r w:rsidRPr="00CB37F7">
        <w:rPr>
          <w:sz w:val="24"/>
          <w:szCs w:val="24"/>
          <w:lang w:val="pl-PL"/>
        </w:rPr>
        <w:t>) …………………………………</w:t>
      </w:r>
      <w:r w:rsidR="00CB37F7" w:rsidRPr="00CB37F7">
        <w:rPr>
          <w:sz w:val="24"/>
          <w:szCs w:val="24"/>
          <w:lang w:val="pl-PL"/>
        </w:rPr>
        <w:t>………………………………………………………</w:t>
      </w:r>
      <w:r w:rsidR="006C6591">
        <w:rPr>
          <w:sz w:val="24"/>
          <w:szCs w:val="24"/>
          <w:lang w:val="pl-PL"/>
        </w:rPr>
        <w:t xml:space="preserve"> w ramach programu NOWEFIO- </w:t>
      </w:r>
      <w:r w:rsidRPr="00CB37F7">
        <w:rPr>
          <w:sz w:val="24"/>
          <w:szCs w:val="24"/>
          <w:lang w:val="pl-PL"/>
        </w:rPr>
        <w:t>Warmia Mazury Lokalnie</w:t>
      </w:r>
      <w:r w:rsidR="006C6591">
        <w:rPr>
          <w:sz w:val="24"/>
          <w:szCs w:val="24"/>
          <w:lang w:val="pl-PL"/>
        </w:rPr>
        <w:t xml:space="preserve"> 5, </w:t>
      </w:r>
      <w:r w:rsidRPr="00CB37F7">
        <w:rPr>
          <w:sz w:val="24"/>
          <w:szCs w:val="24"/>
          <w:lang w:val="pl-PL"/>
        </w:rPr>
        <w:t>nieod</w:t>
      </w:r>
      <w:r w:rsidR="00512449" w:rsidRPr="00CB37F7">
        <w:rPr>
          <w:sz w:val="24"/>
          <w:szCs w:val="24"/>
          <w:lang w:val="pl-PL"/>
        </w:rPr>
        <w:t xml:space="preserve">płatnie następujące działania: </w:t>
      </w:r>
    </w:p>
    <w:p w:rsidR="009D756B" w:rsidRPr="00CB37F7" w:rsidRDefault="009D756B" w:rsidP="000C7E4F">
      <w:pPr>
        <w:tabs>
          <w:tab w:val="left" w:pos="6090"/>
        </w:tabs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1)</w:t>
      </w:r>
      <w:r w:rsidR="000C7E4F">
        <w:rPr>
          <w:sz w:val="24"/>
          <w:szCs w:val="24"/>
          <w:lang w:val="pl-PL"/>
        </w:rPr>
        <w:tab/>
      </w:r>
      <w:bookmarkStart w:id="0" w:name="_GoBack"/>
      <w:bookmarkEnd w:id="0"/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2)</w:t>
      </w: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3)</w:t>
      </w: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Szacowana wartość nieodpłatnej pracy wynosi ……</w:t>
      </w:r>
      <w:r w:rsidR="00512449" w:rsidRPr="00CB37F7">
        <w:rPr>
          <w:sz w:val="24"/>
          <w:szCs w:val="24"/>
          <w:lang w:val="pl-PL"/>
        </w:rPr>
        <w:t>………….</w:t>
      </w:r>
      <w:r w:rsidRPr="00CB37F7">
        <w:rPr>
          <w:sz w:val="24"/>
          <w:szCs w:val="24"/>
          <w:lang w:val="pl-PL"/>
        </w:rPr>
        <w:t xml:space="preserve"> zł , zgodnie z załączon</w:t>
      </w:r>
      <w:r w:rsidR="00512449" w:rsidRPr="00CB37F7">
        <w:rPr>
          <w:sz w:val="24"/>
          <w:szCs w:val="24"/>
          <w:lang w:val="pl-PL"/>
        </w:rPr>
        <w:t xml:space="preserve">ą kartą ewidencji czasu pracy. </w:t>
      </w:r>
    </w:p>
    <w:p w:rsid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Podpis odbierającego usługę</w:t>
      </w:r>
      <w:r w:rsidR="00CB37F7">
        <w:rPr>
          <w:sz w:val="24"/>
          <w:szCs w:val="24"/>
          <w:lang w:val="pl-PL"/>
        </w:rPr>
        <w:tab/>
      </w:r>
      <w:r w:rsidR="00CB37F7">
        <w:rPr>
          <w:sz w:val="24"/>
          <w:szCs w:val="24"/>
          <w:lang w:val="pl-PL"/>
        </w:rPr>
        <w:tab/>
      </w:r>
      <w:r w:rsidR="00CB37F7">
        <w:rPr>
          <w:sz w:val="24"/>
          <w:szCs w:val="24"/>
          <w:lang w:val="pl-PL"/>
        </w:rPr>
        <w:tab/>
      </w:r>
      <w:r w:rsidR="00CB37F7">
        <w:rPr>
          <w:sz w:val="24"/>
          <w:szCs w:val="24"/>
          <w:lang w:val="pl-PL"/>
        </w:rPr>
        <w:tab/>
        <w:t xml:space="preserve">   </w:t>
      </w:r>
      <w:r w:rsidR="00CB37F7" w:rsidRPr="00CB37F7">
        <w:rPr>
          <w:sz w:val="24"/>
          <w:szCs w:val="24"/>
          <w:lang w:val="pl-PL"/>
        </w:rPr>
        <w:t xml:space="preserve"> </w:t>
      </w:r>
      <w:r w:rsidRPr="00CB37F7">
        <w:rPr>
          <w:sz w:val="24"/>
          <w:szCs w:val="24"/>
          <w:lang w:val="pl-PL"/>
        </w:rPr>
        <w:tab/>
      </w:r>
      <w:r w:rsidRPr="00CB37F7">
        <w:rPr>
          <w:sz w:val="24"/>
          <w:szCs w:val="24"/>
          <w:lang w:val="pl-PL"/>
        </w:rPr>
        <w:tab/>
        <w:t xml:space="preserve"> </w:t>
      </w: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……………………………</w:t>
      </w:r>
      <w:r w:rsidR="00CB37F7">
        <w:rPr>
          <w:sz w:val="24"/>
          <w:szCs w:val="24"/>
          <w:lang w:val="pl-PL"/>
        </w:rPr>
        <w:t>…………….</w:t>
      </w:r>
      <w:r w:rsidRPr="00CB37F7">
        <w:rPr>
          <w:sz w:val="24"/>
          <w:szCs w:val="24"/>
          <w:lang w:val="pl-PL"/>
        </w:rPr>
        <w:tab/>
      </w:r>
      <w:r w:rsidRPr="00CB37F7">
        <w:rPr>
          <w:sz w:val="24"/>
          <w:szCs w:val="24"/>
          <w:lang w:val="pl-PL"/>
        </w:rPr>
        <w:tab/>
      </w:r>
      <w:r w:rsidRPr="00CB37F7">
        <w:rPr>
          <w:sz w:val="24"/>
          <w:szCs w:val="24"/>
          <w:lang w:val="pl-PL"/>
        </w:rPr>
        <w:tab/>
      </w:r>
      <w:r w:rsidR="00CB37F7">
        <w:rPr>
          <w:sz w:val="24"/>
          <w:szCs w:val="24"/>
          <w:lang w:val="pl-PL"/>
        </w:rPr>
        <w:t xml:space="preserve">           </w:t>
      </w:r>
    </w:p>
    <w:p w:rsidR="009D756B" w:rsidRPr="00CB37F7" w:rsidRDefault="009D756B" w:rsidP="009D756B">
      <w:pPr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br/>
      </w:r>
    </w:p>
    <w:p w:rsidR="00CB37F7" w:rsidRDefault="00CB37F7" w:rsidP="000368F9">
      <w:pPr>
        <w:spacing w:line="24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………………………………………...                                                           ……………………………………………</w:t>
      </w:r>
    </w:p>
    <w:p w:rsidR="009D756B" w:rsidRPr="00CB37F7" w:rsidRDefault="00CB37F7" w:rsidP="000368F9">
      <w:pPr>
        <w:spacing w:line="24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</w:t>
      </w:r>
      <w:r w:rsidR="009D756B" w:rsidRPr="00CB37F7">
        <w:rPr>
          <w:sz w:val="24"/>
          <w:szCs w:val="24"/>
          <w:lang w:val="pl-PL"/>
        </w:rPr>
        <w:t xml:space="preserve">miejscowość, data, </w:t>
      </w:r>
      <w:r>
        <w:rPr>
          <w:sz w:val="24"/>
          <w:szCs w:val="24"/>
          <w:lang w:val="pl-PL"/>
        </w:rPr>
        <w:t xml:space="preserve">           </w:t>
      </w:r>
      <w:r w:rsidR="000368F9">
        <w:rPr>
          <w:sz w:val="24"/>
          <w:szCs w:val="24"/>
          <w:lang w:val="pl-PL"/>
        </w:rPr>
        <w:t xml:space="preserve">            </w:t>
      </w:r>
      <w:r w:rsidR="000368F9">
        <w:rPr>
          <w:sz w:val="24"/>
          <w:szCs w:val="24"/>
          <w:lang w:val="pl-PL"/>
        </w:rPr>
        <w:tab/>
      </w:r>
      <w:r w:rsidR="000368F9">
        <w:rPr>
          <w:sz w:val="24"/>
          <w:szCs w:val="24"/>
          <w:lang w:val="pl-PL"/>
        </w:rPr>
        <w:tab/>
      </w:r>
      <w:r w:rsidR="000368F9">
        <w:rPr>
          <w:sz w:val="24"/>
          <w:szCs w:val="24"/>
          <w:lang w:val="pl-PL"/>
        </w:rPr>
        <w:tab/>
        <w:t xml:space="preserve">    </w:t>
      </w:r>
      <w:r>
        <w:rPr>
          <w:sz w:val="24"/>
          <w:szCs w:val="24"/>
          <w:lang w:val="pl-PL"/>
        </w:rPr>
        <w:t xml:space="preserve"> czytelny podpis </w:t>
      </w:r>
      <w:r w:rsidR="000368F9">
        <w:rPr>
          <w:sz w:val="24"/>
          <w:szCs w:val="24"/>
          <w:lang w:val="pl-PL"/>
        </w:rPr>
        <w:t xml:space="preserve"> wolontariusza</w:t>
      </w:r>
      <w:r>
        <w:rPr>
          <w:sz w:val="24"/>
          <w:szCs w:val="24"/>
          <w:lang w:val="pl-PL"/>
        </w:rPr>
        <w:t xml:space="preserve">                                                                               </w:t>
      </w:r>
    </w:p>
    <w:p w:rsidR="009D756B" w:rsidRPr="00CB37F7" w:rsidRDefault="009D756B" w:rsidP="009D756B">
      <w:pPr>
        <w:rPr>
          <w:sz w:val="24"/>
          <w:szCs w:val="24"/>
          <w:lang w:val="pl-PL"/>
        </w:rPr>
      </w:pPr>
    </w:p>
    <w:p w:rsidR="009D756B" w:rsidRPr="008C4DAF" w:rsidRDefault="009D756B" w:rsidP="009D756B">
      <w:pPr>
        <w:jc w:val="center"/>
        <w:rPr>
          <w:b/>
        </w:rPr>
      </w:pPr>
    </w:p>
    <w:p w:rsidR="009D756B" w:rsidRDefault="009D756B" w:rsidP="009D756B">
      <w:pPr>
        <w:jc w:val="center"/>
        <w:rPr>
          <w:sz w:val="28"/>
        </w:rPr>
      </w:pPr>
    </w:p>
    <w:p w:rsidR="009D756B" w:rsidRPr="00E07879" w:rsidRDefault="009D756B" w:rsidP="009D756B">
      <w:pPr>
        <w:spacing w:line="360" w:lineRule="auto"/>
        <w:ind w:right="423"/>
        <w:jc w:val="both"/>
        <w:rPr>
          <w:sz w:val="24"/>
          <w:szCs w:val="24"/>
        </w:rPr>
      </w:pPr>
    </w:p>
    <w:p w:rsidR="009D756B" w:rsidRPr="00E07879" w:rsidRDefault="009D756B" w:rsidP="009D756B">
      <w:pPr>
        <w:spacing w:line="360" w:lineRule="auto"/>
        <w:ind w:right="423"/>
        <w:jc w:val="both"/>
        <w:rPr>
          <w:sz w:val="24"/>
          <w:szCs w:val="24"/>
        </w:rPr>
      </w:pPr>
    </w:p>
    <w:p w:rsidR="009D756B" w:rsidRDefault="009D756B" w:rsidP="009D756B">
      <w:pPr>
        <w:spacing w:line="360" w:lineRule="auto"/>
        <w:ind w:right="423"/>
        <w:jc w:val="both"/>
        <w:rPr>
          <w:sz w:val="24"/>
          <w:szCs w:val="24"/>
        </w:rPr>
      </w:pPr>
    </w:p>
    <w:p w:rsidR="007A331E" w:rsidRPr="000368F9" w:rsidRDefault="000368F9" w:rsidP="007A33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0368F9">
        <w:rPr>
          <w:rFonts w:ascii="Times New Roman" w:hAnsi="Times New Roman"/>
          <w:bCs/>
          <w:sz w:val="24"/>
          <w:szCs w:val="24"/>
          <w:lang w:val="pl-PL"/>
        </w:rPr>
        <w:t xml:space="preserve">Ja niżej podpisany/a </w:t>
      </w:r>
      <w:r w:rsidR="007A331E" w:rsidRPr="000368F9">
        <w:rPr>
          <w:rFonts w:ascii="Times New Roman" w:hAnsi="Times New Roman"/>
          <w:sz w:val="24"/>
          <w:szCs w:val="24"/>
          <w:lang w:val="pl-PL"/>
        </w:rPr>
        <w:t xml:space="preserve"> przyjmuję do wiadomości, że:</w:t>
      </w:r>
    </w:p>
    <w:p w:rsidR="007A331E" w:rsidRPr="000368F9" w:rsidRDefault="007A331E" w:rsidP="007A331E">
      <w:pPr>
        <w:pStyle w:val="Akapitzlist1"/>
        <w:numPr>
          <w:ilvl w:val="0"/>
          <w:numId w:val="13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Administratorem zebranych danych osobowych są instytucje wdrażające program: </w:t>
      </w:r>
    </w:p>
    <w:p w:rsidR="007A331E" w:rsidRPr="000368F9" w:rsidRDefault="007A331E" w:rsidP="007A331E">
      <w:pPr>
        <w:pStyle w:val="Akapitzlist1"/>
        <w:numPr>
          <w:ilvl w:val="0"/>
          <w:numId w:val="14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Lokalna Grupa Działania „Warmiński Zakątek” z siedzibą w Dobrym Mieście ul. Grunwaldzka 6, 11-040 Dobre Miasto</w:t>
      </w:r>
    </w:p>
    <w:p w:rsidR="007A331E" w:rsidRPr="000368F9" w:rsidRDefault="007A331E" w:rsidP="007A331E">
      <w:pPr>
        <w:numPr>
          <w:ilvl w:val="0"/>
          <w:numId w:val="14"/>
        </w:numPr>
        <w:shd w:val="clear" w:color="auto" w:fill="FDFBFB"/>
        <w:spacing w:before="100" w:beforeAutospacing="1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Stowarzyszenie Łączy Nas Kanał Elbląski Lokalna Grupa Działania, ul. Jana Amosa Komeńskiego 40, 82-300 Elbląg</w:t>
      </w:r>
    </w:p>
    <w:p w:rsidR="007A331E" w:rsidRPr="000368F9" w:rsidRDefault="007A331E" w:rsidP="007A331E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Lokalna Grupa Działania Stowarzyszenie „Południowa Warmia”, ul. Mickiewicza 40, 11-010 Barczewo</w:t>
      </w:r>
    </w:p>
    <w:p w:rsidR="007A331E" w:rsidRPr="000368F9" w:rsidRDefault="007A331E" w:rsidP="007A331E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Stowarzyszenie Pomocy Dzieciom i Młodzieży, ul. Kolejowa 2 B, 12-220 </w:t>
      </w:r>
      <w:proofErr w:type="spellStart"/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Ruciane-Nida</w:t>
      </w:r>
      <w:proofErr w:type="spellEnd"/>
    </w:p>
    <w:p w:rsidR="007A331E" w:rsidRPr="000368F9" w:rsidRDefault="007A331E" w:rsidP="007A331E">
      <w:pPr>
        <w:pStyle w:val="Akapitzlist1"/>
        <w:numPr>
          <w:ilvl w:val="0"/>
          <w:numId w:val="14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Nidzicki Fundusz Lokalny, Kamionka 7, 13-100 Nidzica</w:t>
      </w:r>
    </w:p>
    <w:p w:rsidR="007A331E" w:rsidRPr="000368F9" w:rsidRDefault="007A331E" w:rsidP="007A331E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Ełckie Stowarzyszenie Aktywnych "STOPA", ul. Małeckich 3/30U, 19-300 Ełk</w:t>
      </w:r>
    </w:p>
    <w:p w:rsidR="007A331E" w:rsidRPr="000368F9" w:rsidRDefault="007A331E" w:rsidP="007A331E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Stowarzyszenie "PRZYSTAŃ" ul. Marii Skłodowskiej-Curie 23c, 14-200 Iława</w:t>
      </w:r>
    </w:p>
    <w:p w:rsidR="007A331E" w:rsidRPr="000368F9" w:rsidRDefault="007A331E" w:rsidP="007A331E">
      <w:pPr>
        <w:pStyle w:val="Akapitzlist1"/>
        <w:numPr>
          <w:ilvl w:val="0"/>
          <w:numId w:val="13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Moje dane osobowe będą przetwarzane w celu realizacji umowy wolontariatu – zgodnie z ART. 6 ust 1 lit </w:t>
      </w:r>
      <w:proofErr w:type="spellStart"/>
      <w:r w:rsidRPr="000368F9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0368F9"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7A331E" w:rsidRPr="000368F9" w:rsidRDefault="007A331E" w:rsidP="007A331E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Moje dane osobowe mogą zostać udostępnione innym podmiotom w celu monitoringu, sprawozdawczości, ewaluacji i </w:t>
      </w:r>
      <w:r w:rsidR="006C6591">
        <w:rPr>
          <w:rFonts w:ascii="Times New Roman" w:hAnsi="Times New Roman" w:cs="Times New Roman"/>
          <w:sz w:val="24"/>
          <w:szCs w:val="24"/>
        </w:rPr>
        <w:t xml:space="preserve">kontroli konkursów grantowych NOWEFIO- </w:t>
      </w:r>
      <w:r w:rsidRPr="000368F9">
        <w:rPr>
          <w:rFonts w:ascii="Times New Roman" w:hAnsi="Times New Roman" w:cs="Times New Roman"/>
          <w:sz w:val="24"/>
          <w:szCs w:val="24"/>
        </w:rPr>
        <w:t>Warmia Mazury Lokalnie</w:t>
      </w:r>
      <w:r w:rsidR="006C6591">
        <w:rPr>
          <w:rFonts w:ascii="Times New Roman" w:hAnsi="Times New Roman" w:cs="Times New Roman"/>
          <w:sz w:val="24"/>
          <w:szCs w:val="24"/>
        </w:rPr>
        <w:t xml:space="preserve"> 5</w:t>
      </w:r>
      <w:r w:rsidRPr="000368F9">
        <w:rPr>
          <w:rFonts w:ascii="Times New Roman" w:hAnsi="Times New Roman" w:cs="Times New Roman"/>
          <w:sz w:val="24"/>
          <w:szCs w:val="24"/>
        </w:rPr>
        <w:t>,</w:t>
      </w:r>
    </w:p>
    <w:p w:rsidR="007A331E" w:rsidRPr="000368F9" w:rsidRDefault="007A331E" w:rsidP="007A331E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osobowe nie będą przekazywane do państw trzecich i organizacji międzynarodowych,</w:t>
      </w:r>
    </w:p>
    <w:p w:rsidR="007A331E" w:rsidRPr="000368F9" w:rsidRDefault="007A331E" w:rsidP="007A331E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osobowe będą przechowywane przez okres 5 lat od z</w:t>
      </w:r>
      <w:r w:rsidR="006C6591">
        <w:rPr>
          <w:rFonts w:ascii="Times New Roman" w:hAnsi="Times New Roman" w:cs="Times New Roman"/>
          <w:sz w:val="24"/>
          <w:szCs w:val="24"/>
        </w:rPr>
        <w:t>akończenia realizacji zadania NOWEFIO- Warmia Mazury Lokalnie 5</w:t>
      </w:r>
      <w:r w:rsidR="00F01C41">
        <w:rPr>
          <w:rFonts w:ascii="Times New Roman" w:hAnsi="Times New Roman" w:cs="Times New Roman"/>
          <w:sz w:val="24"/>
          <w:szCs w:val="24"/>
        </w:rPr>
        <w:t xml:space="preserve"> (określonego umową nr……….</w:t>
      </w:r>
      <w:r w:rsidRPr="000368F9">
        <w:rPr>
          <w:rFonts w:ascii="Times New Roman" w:hAnsi="Times New Roman" w:cs="Times New Roman"/>
          <w:sz w:val="24"/>
          <w:szCs w:val="24"/>
        </w:rPr>
        <w:t xml:space="preserve"> zawartą pomiędzy Narodowym Instytutem Wolności – Centrum Rozwoju Społeczeństwa Obywatelskiego a Operatorem), czyli do dnia 31 grudnia </w:t>
      </w:r>
      <w:r w:rsidR="00790002" w:rsidRPr="00790002">
        <w:rPr>
          <w:rFonts w:ascii="Times New Roman" w:hAnsi="Times New Roman" w:cs="Times New Roman"/>
          <w:sz w:val="24"/>
          <w:szCs w:val="24"/>
        </w:rPr>
        <w:t>2026</w:t>
      </w:r>
      <w:r w:rsidRPr="00790002">
        <w:rPr>
          <w:rFonts w:ascii="Times New Roman" w:hAnsi="Times New Roman" w:cs="Times New Roman"/>
          <w:sz w:val="24"/>
          <w:szCs w:val="24"/>
        </w:rPr>
        <w:t>r.,</w:t>
      </w:r>
    </w:p>
    <w:p w:rsidR="007A331E" w:rsidRPr="000368F9" w:rsidRDefault="007A331E" w:rsidP="007A331E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mam prawo dostępu do swoich danych i ich poprawiania, ograniczenia przetwarzania, przenoszenia, a także do ich usunięcia,</w:t>
      </w:r>
    </w:p>
    <w:p w:rsidR="007A331E" w:rsidRPr="000368F9" w:rsidRDefault="007A331E" w:rsidP="007A331E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podanie danych jest dobrowolne, aczkolwiek odmowa wyrażenia zgody lub cofnięcie zgody na ich przetwarzanie jest równoznaczne z rozwiązaniem Umowy z Operatorem na dofinansowanie realizacji projektu w ramach Funduszu Inicjatyw Obywatelskich,</w:t>
      </w:r>
    </w:p>
    <w:p w:rsidR="007A331E" w:rsidRPr="000368F9" w:rsidRDefault="007A331E" w:rsidP="007A331E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profilowania,</w:t>
      </w:r>
    </w:p>
    <w:p w:rsidR="007A331E" w:rsidRPr="000368F9" w:rsidRDefault="007A331E" w:rsidP="007A331E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mam prawo wniesienia skargi do Prezesa Urzędu Ochrony Danych Osobowych, gdy uznam, </w:t>
      </w:r>
      <w:r w:rsidRPr="000368F9">
        <w:rPr>
          <w:rFonts w:ascii="Times New Roman" w:hAnsi="Times New Roman" w:cs="Times New Roman"/>
          <w:sz w:val="24"/>
          <w:szCs w:val="24"/>
        </w:rPr>
        <w:br/>
        <w:t>iż przetwarzanie danych osobowych mnie dotyczących narusza przepisy ogólnego rozporządzenia o ochronie danych osobowych (RODO).</w:t>
      </w:r>
    </w:p>
    <w:p w:rsidR="007A331E" w:rsidRPr="000368F9" w:rsidRDefault="007A331E" w:rsidP="007A331E">
      <w:pPr>
        <w:pStyle w:val="Akapitzlist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31E" w:rsidRPr="000368F9" w:rsidRDefault="007A331E" w:rsidP="007A331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0368F9">
        <w:rPr>
          <w:rFonts w:ascii="Times New Roman" w:hAnsi="Times New Roman"/>
          <w:sz w:val="24"/>
          <w:szCs w:val="24"/>
          <w:lang w:val="pl-PL"/>
        </w:rPr>
        <w:t>__________________</w:t>
      </w:r>
      <w:r w:rsidRPr="000368F9">
        <w:rPr>
          <w:rFonts w:ascii="Times New Roman" w:hAnsi="Times New Roman"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sz w:val="24"/>
          <w:szCs w:val="24"/>
          <w:lang w:val="pl-PL"/>
        </w:rPr>
        <w:tab/>
        <w:t>___________________________</w:t>
      </w:r>
    </w:p>
    <w:p w:rsidR="007A331E" w:rsidRPr="000368F9" w:rsidRDefault="007A331E" w:rsidP="007A331E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 xml:space="preserve"> data</w:t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  <w:t xml:space="preserve">  czytelny podpis</w:t>
      </w:r>
    </w:p>
    <w:p w:rsidR="007A331E" w:rsidRPr="000368F9" w:rsidRDefault="007A331E" w:rsidP="007A331E">
      <w:pPr>
        <w:spacing w:after="0" w:line="240" w:lineRule="auto"/>
        <w:ind w:left="4249" w:firstLine="707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7A331E" w:rsidRPr="000368F9" w:rsidRDefault="007A331E" w:rsidP="007A331E">
      <w:pPr>
        <w:spacing w:after="0" w:line="240" w:lineRule="auto"/>
        <w:ind w:left="4249" w:firstLine="707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7A331E" w:rsidRPr="000368F9" w:rsidRDefault="007A331E" w:rsidP="007A331E">
      <w:pPr>
        <w:spacing w:after="0" w:line="240" w:lineRule="auto"/>
        <w:ind w:left="4249" w:firstLine="707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9D756B" w:rsidRPr="000368F9" w:rsidRDefault="009D756B" w:rsidP="007A331E">
      <w:pPr>
        <w:spacing w:line="240" w:lineRule="auto"/>
        <w:rPr>
          <w:rFonts w:ascii="Times New Roman" w:hAnsi="Times New Roman"/>
          <w:bCs/>
          <w:sz w:val="20"/>
          <w:szCs w:val="20"/>
          <w:lang w:val="pl-PL"/>
        </w:rPr>
      </w:pPr>
    </w:p>
    <w:sectPr w:rsidR="009D756B" w:rsidRPr="000368F9" w:rsidSect="00EF7B62">
      <w:headerReference w:type="default" r:id="rId8"/>
      <w:footerReference w:type="default" r:id="rId9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3D" w:rsidRDefault="004A7C3D" w:rsidP="00CA45D1">
      <w:pPr>
        <w:spacing w:after="0" w:line="240" w:lineRule="auto"/>
      </w:pPr>
      <w:r>
        <w:separator/>
      </w:r>
    </w:p>
  </w:endnote>
  <w:endnote w:type="continuationSeparator" w:id="0">
    <w:p w:rsidR="004A7C3D" w:rsidRDefault="004A7C3D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6C6591">
    <w:pPr>
      <w:pStyle w:val="Stopka"/>
    </w:pPr>
    <w:r w:rsidRPr="005703CF">
      <w:rPr>
        <w:noProof/>
        <w:lang w:val="pl-PL" w:eastAsia="pl-PL" w:bidi="ar-SA"/>
      </w:rPr>
      <w:drawing>
        <wp:anchor distT="0" distB="0" distL="114300" distR="114300" simplePos="0" relativeHeight="251667456" behindDoc="0" locked="0" layoutInCell="1" allowOverlap="1" wp14:anchorId="1D241F77" wp14:editId="0DD7D6CD">
          <wp:simplePos x="0" y="0"/>
          <wp:positionH relativeFrom="column">
            <wp:posOffset>937260</wp:posOffset>
          </wp:positionH>
          <wp:positionV relativeFrom="paragraph">
            <wp:posOffset>68580</wp:posOffset>
          </wp:positionV>
          <wp:extent cx="809625" cy="781050"/>
          <wp:effectExtent l="0" t="0" r="9525" b="0"/>
          <wp:wrapSquare wrapText="bothSides"/>
          <wp:docPr id="1" name="Obraz 1" descr="C:\Users\Vostro4\Desktop\monia\loga\LOGO LGD POŁUDNIOWA WAR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Vostro4\Desktop\monia\loga\LOGO LGD POŁUDNIOWA WARM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 wp14:anchorId="368620F0" wp14:editId="52AA6EA1">
          <wp:simplePos x="0" y="0"/>
          <wp:positionH relativeFrom="column">
            <wp:posOffset>4672330</wp:posOffset>
          </wp:positionH>
          <wp:positionV relativeFrom="paragraph">
            <wp:posOffset>222885</wp:posOffset>
          </wp:positionV>
          <wp:extent cx="1447094" cy="540000"/>
          <wp:effectExtent l="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6F62EF5A" wp14:editId="418539DE">
          <wp:simplePos x="0" y="0"/>
          <wp:positionH relativeFrom="column">
            <wp:posOffset>3567430</wp:posOffset>
          </wp:positionH>
          <wp:positionV relativeFrom="paragraph">
            <wp:posOffset>224155</wp:posOffset>
          </wp:positionV>
          <wp:extent cx="918000" cy="5400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62336" behindDoc="0" locked="0" layoutInCell="1" allowOverlap="1" wp14:anchorId="2F09E253" wp14:editId="293C5A7A">
          <wp:simplePos x="0" y="0"/>
          <wp:positionH relativeFrom="column">
            <wp:posOffset>2701925</wp:posOffset>
          </wp:positionH>
          <wp:positionV relativeFrom="paragraph">
            <wp:posOffset>238760</wp:posOffset>
          </wp:positionV>
          <wp:extent cx="699740" cy="540000"/>
          <wp:effectExtent l="0" t="0" r="571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0B67C960" wp14:editId="27A50D31">
          <wp:simplePos x="0" y="0"/>
          <wp:positionH relativeFrom="column">
            <wp:posOffset>2110105</wp:posOffset>
          </wp:positionH>
          <wp:positionV relativeFrom="paragraph">
            <wp:posOffset>238760</wp:posOffset>
          </wp:positionV>
          <wp:extent cx="429895" cy="539750"/>
          <wp:effectExtent l="0" t="0" r="8255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298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01F7D5D0" wp14:editId="1BD24B35">
          <wp:simplePos x="0" y="0"/>
          <wp:positionH relativeFrom="column">
            <wp:posOffset>-492760</wp:posOffset>
          </wp:positionH>
          <wp:positionV relativeFrom="paragraph">
            <wp:posOffset>181610</wp:posOffset>
          </wp:positionV>
          <wp:extent cx="488315" cy="539750"/>
          <wp:effectExtent l="0" t="0" r="698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374" w:rsidRDefault="00FA428F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1DB43333" wp14:editId="251CE6F3">
          <wp:simplePos x="0" y="0"/>
          <wp:positionH relativeFrom="column">
            <wp:posOffset>156210</wp:posOffset>
          </wp:positionH>
          <wp:positionV relativeFrom="paragraph">
            <wp:posOffset>10795</wp:posOffset>
          </wp:positionV>
          <wp:extent cx="539750" cy="53975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3D" w:rsidRDefault="004A7C3D" w:rsidP="00CA45D1">
      <w:pPr>
        <w:spacing w:after="0" w:line="240" w:lineRule="auto"/>
      </w:pPr>
      <w:r>
        <w:separator/>
      </w:r>
    </w:p>
  </w:footnote>
  <w:footnote w:type="continuationSeparator" w:id="0">
    <w:p w:rsidR="004A7C3D" w:rsidRDefault="004A7C3D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0C7E4F" w:rsidP="00FA428F">
    <w:pPr>
      <w:pStyle w:val="Nagwek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68480" behindDoc="0" locked="0" layoutInCell="1" allowOverlap="1" wp14:anchorId="314A2B3A" wp14:editId="056922F2">
          <wp:simplePos x="0" y="0"/>
          <wp:positionH relativeFrom="column">
            <wp:posOffset>3280410</wp:posOffset>
          </wp:positionH>
          <wp:positionV relativeFrom="paragraph">
            <wp:posOffset>-259080</wp:posOffset>
          </wp:positionV>
          <wp:extent cx="2105025" cy="121031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FIO_logoPL_CMY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121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3CF">
      <w:rPr>
        <w:rFonts w:ascii="Trebuchet MS" w:hAnsi="Trebuchet MS"/>
        <w:noProof/>
        <w:lang w:val="pl-PL" w:eastAsia="pl-PL" w:bidi="ar-SA"/>
      </w:rPr>
      <w:drawing>
        <wp:anchor distT="0" distB="0" distL="114300" distR="114300" simplePos="0" relativeHeight="251666432" behindDoc="0" locked="0" layoutInCell="1" allowOverlap="1" wp14:anchorId="4BA88C2D" wp14:editId="1C16752A">
          <wp:simplePos x="0" y="0"/>
          <wp:positionH relativeFrom="column">
            <wp:posOffset>1832610</wp:posOffset>
          </wp:positionH>
          <wp:positionV relativeFrom="paragraph">
            <wp:posOffset>7620</wp:posOffset>
          </wp:positionV>
          <wp:extent cx="990600" cy="738505"/>
          <wp:effectExtent l="0" t="0" r="0" b="444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6D210A"/>
    <w:multiLevelType w:val="hybridMultilevel"/>
    <w:tmpl w:val="7BFAA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368F9"/>
    <w:rsid w:val="000413E6"/>
    <w:rsid w:val="00081354"/>
    <w:rsid w:val="00086E86"/>
    <w:rsid w:val="00093912"/>
    <w:rsid w:val="000A39CE"/>
    <w:rsid w:val="000C7E4F"/>
    <w:rsid w:val="001023B8"/>
    <w:rsid w:val="0012683D"/>
    <w:rsid w:val="00146801"/>
    <w:rsid w:val="001644F8"/>
    <w:rsid w:val="001717D8"/>
    <w:rsid w:val="00175E2C"/>
    <w:rsid w:val="001A34D1"/>
    <w:rsid w:val="001F61DD"/>
    <w:rsid w:val="00213EFE"/>
    <w:rsid w:val="00226D36"/>
    <w:rsid w:val="002803AE"/>
    <w:rsid w:val="00297343"/>
    <w:rsid w:val="002A22B3"/>
    <w:rsid w:val="002B0334"/>
    <w:rsid w:val="002B6BAE"/>
    <w:rsid w:val="002C1EA2"/>
    <w:rsid w:val="0030453D"/>
    <w:rsid w:val="00344B3C"/>
    <w:rsid w:val="0035585F"/>
    <w:rsid w:val="00384C21"/>
    <w:rsid w:val="0038573C"/>
    <w:rsid w:val="003A2740"/>
    <w:rsid w:val="003B6529"/>
    <w:rsid w:val="003C330D"/>
    <w:rsid w:val="003E5000"/>
    <w:rsid w:val="003E7A6E"/>
    <w:rsid w:val="00400FAC"/>
    <w:rsid w:val="00402B30"/>
    <w:rsid w:val="004433E7"/>
    <w:rsid w:val="00463EA2"/>
    <w:rsid w:val="00476394"/>
    <w:rsid w:val="004A6766"/>
    <w:rsid w:val="004A7C3D"/>
    <w:rsid w:val="004B40E2"/>
    <w:rsid w:val="004C4BBC"/>
    <w:rsid w:val="004E0064"/>
    <w:rsid w:val="004E4F40"/>
    <w:rsid w:val="00512449"/>
    <w:rsid w:val="00522122"/>
    <w:rsid w:val="005229AD"/>
    <w:rsid w:val="00534569"/>
    <w:rsid w:val="0053504F"/>
    <w:rsid w:val="005428C6"/>
    <w:rsid w:val="005703CF"/>
    <w:rsid w:val="005901C6"/>
    <w:rsid w:val="00594845"/>
    <w:rsid w:val="005A0AB0"/>
    <w:rsid w:val="005A1CCD"/>
    <w:rsid w:val="005B7251"/>
    <w:rsid w:val="005D5C94"/>
    <w:rsid w:val="0061738A"/>
    <w:rsid w:val="00623E6C"/>
    <w:rsid w:val="00632185"/>
    <w:rsid w:val="00635E11"/>
    <w:rsid w:val="0066513B"/>
    <w:rsid w:val="00677409"/>
    <w:rsid w:val="006C6591"/>
    <w:rsid w:val="006F1ACB"/>
    <w:rsid w:val="00704675"/>
    <w:rsid w:val="007104B2"/>
    <w:rsid w:val="007656C1"/>
    <w:rsid w:val="0078676A"/>
    <w:rsid w:val="00790002"/>
    <w:rsid w:val="00795454"/>
    <w:rsid w:val="00796AD1"/>
    <w:rsid w:val="00797B38"/>
    <w:rsid w:val="007A1CA3"/>
    <w:rsid w:val="007A331E"/>
    <w:rsid w:val="007A74F8"/>
    <w:rsid w:val="007D216F"/>
    <w:rsid w:val="008153EC"/>
    <w:rsid w:val="00832739"/>
    <w:rsid w:val="008A0F1D"/>
    <w:rsid w:val="008A641E"/>
    <w:rsid w:val="008B7DC1"/>
    <w:rsid w:val="008C5595"/>
    <w:rsid w:val="008E2320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D436B"/>
    <w:rsid w:val="009D756B"/>
    <w:rsid w:val="009F0BAD"/>
    <w:rsid w:val="009F3AE4"/>
    <w:rsid w:val="00A0291D"/>
    <w:rsid w:val="00A063B9"/>
    <w:rsid w:val="00A12D59"/>
    <w:rsid w:val="00A25FB0"/>
    <w:rsid w:val="00A910D4"/>
    <w:rsid w:val="00AA1FD4"/>
    <w:rsid w:val="00AA3FD8"/>
    <w:rsid w:val="00AB17D5"/>
    <w:rsid w:val="00AD01B5"/>
    <w:rsid w:val="00AD3CC9"/>
    <w:rsid w:val="00AD561B"/>
    <w:rsid w:val="00AD7321"/>
    <w:rsid w:val="00AE5AA8"/>
    <w:rsid w:val="00AF60B6"/>
    <w:rsid w:val="00B05022"/>
    <w:rsid w:val="00B12BC9"/>
    <w:rsid w:val="00B16CF0"/>
    <w:rsid w:val="00B30FCA"/>
    <w:rsid w:val="00B54F86"/>
    <w:rsid w:val="00B71BC0"/>
    <w:rsid w:val="00B861C1"/>
    <w:rsid w:val="00B93086"/>
    <w:rsid w:val="00B965EB"/>
    <w:rsid w:val="00BA0B0B"/>
    <w:rsid w:val="00BA5EB7"/>
    <w:rsid w:val="00BB1D46"/>
    <w:rsid w:val="00BC44DC"/>
    <w:rsid w:val="00BD542D"/>
    <w:rsid w:val="00BF0B08"/>
    <w:rsid w:val="00C1765A"/>
    <w:rsid w:val="00C31FD0"/>
    <w:rsid w:val="00C4728C"/>
    <w:rsid w:val="00C64C7F"/>
    <w:rsid w:val="00C7532B"/>
    <w:rsid w:val="00C84FA0"/>
    <w:rsid w:val="00CA0E50"/>
    <w:rsid w:val="00CA45D1"/>
    <w:rsid w:val="00CA5612"/>
    <w:rsid w:val="00CB37F7"/>
    <w:rsid w:val="00CB3C91"/>
    <w:rsid w:val="00CB629B"/>
    <w:rsid w:val="00CD6BBC"/>
    <w:rsid w:val="00CE42DC"/>
    <w:rsid w:val="00CF232E"/>
    <w:rsid w:val="00CF2F2E"/>
    <w:rsid w:val="00D00401"/>
    <w:rsid w:val="00D06803"/>
    <w:rsid w:val="00D06D86"/>
    <w:rsid w:val="00D24A84"/>
    <w:rsid w:val="00D65E93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22A14"/>
    <w:rsid w:val="00E30848"/>
    <w:rsid w:val="00E41241"/>
    <w:rsid w:val="00E6245F"/>
    <w:rsid w:val="00E7293F"/>
    <w:rsid w:val="00E80A27"/>
    <w:rsid w:val="00EB3206"/>
    <w:rsid w:val="00ED62DC"/>
    <w:rsid w:val="00EF533C"/>
    <w:rsid w:val="00EF7B62"/>
    <w:rsid w:val="00F01C41"/>
    <w:rsid w:val="00F15A28"/>
    <w:rsid w:val="00F50374"/>
    <w:rsid w:val="00F53EDD"/>
    <w:rsid w:val="00F5741E"/>
    <w:rsid w:val="00F7251D"/>
    <w:rsid w:val="00F773DE"/>
    <w:rsid w:val="00F81544"/>
    <w:rsid w:val="00FA1C30"/>
    <w:rsid w:val="00FA428F"/>
    <w:rsid w:val="00FA69C8"/>
    <w:rsid w:val="00FB3C35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0TytuZnak">
    <w:name w:val="0. Tytuł Znak"/>
    <w:link w:val="0Tytu"/>
    <w:locked/>
    <w:rsid w:val="009D756B"/>
    <w:rPr>
      <w:b/>
      <w:sz w:val="32"/>
    </w:rPr>
  </w:style>
  <w:style w:type="paragraph" w:customStyle="1" w:styleId="0Tytu">
    <w:name w:val="0. Tytuł"/>
    <w:basedOn w:val="Normalny"/>
    <w:link w:val="0TytuZnak"/>
    <w:autoRedefine/>
    <w:qFormat/>
    <w:rsid w:val="009D756B"/>
    <w:pPr>
      <w:spacing w:after="0" w:line="360" w:lineRule="auto"/>
      <w:jc w:val="center"/>
    </w:pPr>
    <w:rPr>
      <w:rFonts w:ascii="Calibri" w:eastAsia="Calibri" w:hAnsi="Calibri"/>
      <w:b/>
      <w:sz w:val="32"/>
      <w:szCs w:val="20"/>
      <w:lang w:val="pl-PL" w:eastAsia="pl-PL" w:bidi="ar-SA"/>
    </w:rPr>
  </w:style>
  <w:style w:type="character" w:customStyle="1" w:styleId="1NormalnyZnak">
    <w:name w:val="1. Normalny Znak"/>
    <w:link w:val="1Normalny"/>
    <w:locked/>
    <w:rsid w:val="009D756B"/>
    <w:rPr>
      <w:sz w:val="24"/>
    </w:rPr>
  </w:style>
  <w:style w:type="paragraph" w:customStyle="1" w:styleId="1Normalny">
    <w:name w:val="1. Normalny"/>
    <w:basedOn w:val="Normalny"/>
    <w:link w:val="1NormalnyZnak"/>
    <w:autoRedefine/>
    <w:qFormat/>
    <w:rsid w:val="009D756B"/>
    <w:pPr>
      <w:spacing w:after="0" w:line="360" w:lineRule="auto"/>
      <w:ind w:firstLine="284"/>
      <w:jc w:val="both"/>
    </w:pPr>
    <w:rPr>
      <w:rFonts w:ascii="Calibri" w:eastAsia="Calibri" w:hAnsi="Calibri"/>
      <w:sz w:val="24"/>
      <w:szCs w:val="20"/>
      <w:lang w:val="pl-PL" w:eastAsia="pl-PL" w:bidi="ar-SA"/>
    </w:rPr>
  </w:style>
  <w:style w:type="character" w:customStyle="1" w:styleId="5WypunktowanieZnak">
    <w:name w:val="5. Wypunktowanie Znak"/>
    <w:link w:val="5Wypunktowanie"/>
    <w:locked/>
    <w:rsid w:val="009D756B"/>
    <w:rPr>
      <w:b/>
      <w:sz w:val="24"/>
    </w:rPr>
  </w:style>
  <w:style w:type="paragraph" w:customStyle="1" w:styleId="5Wypunktowanie">
    <w:name w:val="5. Wypunktowanie"/>
    <w:basedOn w:val="Normalny"/>
    <w:link w:val="5WypunktowanieZnak"/>
    <w:qFormat/>
    <w:rsid w:val="009D756B"/>
    <w:pPr>
      <w:spacing w:after="0" w:line="360" w:lineRule="auto"/>
      <w:ind w:left="567" w:hanging="283"/>
      <w:jc w:val="both"/>
    </w:pPr>
    <w:rPr>
      <w:rFonts w:ascii="Calibri" w:eastAsia="Calibri" w:hAnsi="Calibri"/>
      <w:b/>
      <w:sz w:val="24"/>
      <w:szCs w:val="20"/>
      <w:lang w:val="pl-PL" w:eastAsia="pl-PL" w:bidi="ar-SA"/>
    </w:rPr>
  </w:style>
  <w:style w:type="character" w:customStyle="1" w:styleId="7NoZnak">
    <w:name w:val="7. NoŚ Znak"/>
    <w:link w:val="7No"/>
    <w:locked/>
    <w:rsid w:val="009D756B"/>
    <w:rPr>
      <w:sz w:val="24"/>
    </w:rPr>
  </w:style>
  <w:style w:type="paragraph" w:customStyle="1" w:styleId="7No">
    <w:name w:val="7. NoŚ"/>
    <w:basedOn w:val="Normalny"/>
    <w:link w:val="7NoZnak"/>
    <w:autoRedefine/>
    <w:qFormat/>
    <w:rsid w:val="009D756B"/>
    <w:pPr>
      <w:spacing w:after="0" w:line="240" w:lineRule="auto"/>
      <w:jc w:val="center"/>
    </w:pPr>
    <w:rPr>
      <w:rFonts w:ascii="Calibri" w:eastAsia="Calibri" w:hAnsi="Calibri"/>
      <w:sz w:val="24"/>
      <w:szCs w:val="20"/>
      <w:lang w:val="pl-PL" w:eastAsia="pl-PL" w:bidi="ar-SA"/>
    </w:rPr>
  </w:style>
  <w:style w:type="character" w:customStyle="1" w:styleId="2ArtykuyZnak">
    <w:name w:val="2. Artykuły Znak"/>
    <w:link w:val="2Artykuy"/>
    <w:locked/>
    <w:rsid w:val="009D756B"/>
    <w:rPr>
      <w:b/>
      <w:sz w:val="24"/>
      <w:lang w:bidi="en-US"/>
    </w:rPr>
  </w:style>
  <w:style w:type="paragraph" w:customStyle="1" w:styleId="2Artykuy">
    <w:name w:val="2. Artykuły"/>
    <w:next w:val="Normalny"/>
    <w:link w:val="2ArtykuyZnak"/>
    <w:autoRedefine/>
    <w:qFormat/>
    <w:rsid w:val="009D756B"/>
    <w:pPr>
      <w:spacing w:before="300" w:after="120" w:line="276" w:lineRule="auto"/>
      <w:jc w:val="center"/>
    </w:pPr>
    <w:rPr>
      <w:b/>
      <w:sz w:val="24"/>
      <w:lang w:bidi="en-US"/>
    </w:rPr>
  </w:style>
  <w:style w:type="character" w:customStyle="1" w:styleId="1RozdziayZnak">
    <w:name w:val="1. Rozdziały Znak"/>
    <w:link w:val="1Rozdziay"/>
    <w:locked/>
    <w:rsid w:val="009D756B"/>
    <w:rPr>
      <w:rFonts w:ascii="Cambria" w:hAnsi="Cambria"/>
      <w:sz w:val="24"/>
      <w:szCs w:val="24"/>
      <w:lang w:bidi="en-US"/>
    </w:rPr>
  </w:style>
  <w:style w:type="paragraph" w:customStyle="1" w:styleId="1Rozdziay">
    <w:name w:val="1. Rozdziały"/>
    <w:link w:val="1RozdziayZnak"/>
    <w:autoRedefine/>
    <w:qFormat/>
    <w:rsid w:val="009D756B"/>
    <w:pPr>
      <w:spacing w:before="120" w:after="120" w:line="276" w:lineRule="auto"/>
      <w:ind w:firstLine="284"/>
      <w:jc w:val="center"/>
    </w:pPr>
    <w:rPr>
      <w:rFonts w:ascii="Cambria" w:hAnsi="Cambria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7A331E"/>
    <w:pPr>
      <w:spacing w:line="276" w:lineRule="auto"/>
      <w:ind w:left="720"/>
    </w:pPr>
    <w:rPr>
      <w:rFonts w:ascii="Calibri" w:hAnsi="Calibri" w:cs="Calibri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9011-2E24-42B7-AF5E-6B83FB06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2014-09-09T06:15:00Z</cp:lastPrinted>
  <dcterms:created xsi:type="dcterms:W3CDTF">2021-07-29T09:17:00Z</dcterms:created>
  <dcterms:modified xsi:type="dcterms:W3CDTF">2021-07-29T09:17:00Z</dcterms:modified>
</cp:coreProperties>
</file>