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8153EC" w:rsidRDefault="008153EC" w:rsidP="005D5C94">
      <w:pPr>
        <w:spacing w:after="0" w:line="276" w:lineRule="auto"/>
        <w:contextualSpacing/>
        <w:rPr>
          <w:rFonts w:ascii="Times New Roman" w:hAnsi="Times New Roman"/>
          <w:b/>
          <w:color w:val="663300"/>
          <w:lang w:bidi="ar-SA"/>
        </w:rPr>
      </w:pPr>
    </w:p>
    <w:p w:rsidR="008153EC" w:rsidRPr="0019242B" w:rsidRDefault="008153EC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bidi="ar-SA"/>
        </w:rPr>
      </w:pPr>
    </w:p>
    <w:p w:rsidR="00042EAB" w:rsidRPr="0019242B" w:rsidRDefault="00042EAB" w:rsidP="00042EAB">
      <w:pPr>
        <w:pStyle w:val="Nagwek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1924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9242B">
        <w:rPr>
          <w:rFonts w:ascii="Times New Roman" w:hAnsi="Times New Roman"/>
          <w:b/>
          <w:sz w:val="24"/>
          <w:szCs w:val="24"/>
          <w:u w:val="single"/>
        </w:rPr>
        <w:t xml:space="preserve">Do Lidera Projektu           </w:t>
      </w:r>
    </w:p>
    <w:p w:rsidR="00042EAB" w:rsidRPr="0019242B" w:rsidRDefault="00042EAB" w:rsidP="00042EAB">
      <w:pPr>
        <w:pStyle w:val="Nagwek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Lokalna Grupa Działania „Warmiński Zakątek”</w:t>
      </w:r>
    </w:p>
    <w:p w:rsidR="00042EAB" w:rsidRPr="0019242B" w:rsidRDefault="00042EAB" w:rsidP="00042EAB">
      <w:pPr>
        <w:pStyle w:val="Nagwek"/>
        <w:ind w:left="708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ul. Grunwaldzka 6, 11-040 Dobre Miasto</w:t>
      </w:r>
      <w:r w:rsidRPr="0019242B">
        <w:rPr>
          <w:rFonts w:ascii="Times New Roman" w:hAnsi="Times New Roman"/>
          <w:b/>
          <w:sz w:val="24"/>
          <w:szCs w:val="24"/>
        </w:rPr>
        <w:tab/>
      </w:r>
      <w:r w:rsidRPr="0019242B">
        <w:rPr>
          <w:rFonts w:ascii="Times New Roman" w:hAnsi="Times New Roman"/>
          <w:b/>
          <w:sz w:val="24"/>
          <w:szCs w:val="24"/>
        </w:rPr>
        <w:tab/>
      </w:r>
    </w:p>
    <w:p w:rsidR="00042EAB" w:rsidRPr="0019242B" w:rsidRDefault="00042EAB" w:rsidP="00042EAB">
      <w:pPr>
        <w:pStyle w:val="Nagwek"/>
        <w:rPr>
          <w:rFonts w:ascii="Times New Roman" w:hAnsi="Times New Roman"/>
          <w:b/>
          <w:sz w:val="24"/>
          <w:szCs w:val="24"/>
        </w:rPr>
      </w:pPr>
    </w:p>
    <w:p w:rsidR="00042EAB" w:rsidRPr="0019242B" w:rsidRDefault="00042EAB" w:rsidP="00042EAB">
      <w:pPr>
        <w:pStyle w:val="Nagwek"/>
        <w:rPr>
          <w:rFonts w:ascii="Times New Roman" w:hAnsi="Times New Roman"/>
          <w:b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Dotyczy umowy nr: ………...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center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b/>
          <w:sz w:val="24"/>
          <w:szCs w:val="24"/>
        </w:rPr>
        <w:t>Prośba o dokonanie zmiany w harmonogramie/budżecie*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Zwracam się z prośbą o wyrażenie zgody na zmiany w harmonogramie/budżecie</w:t>
      </w:r>
      <w:r w:rsidRPr="0019242B">
        <w:rPr>
          <w:rFonts w:ascii="Times New Roman" w:hAnsi="Times New Roman"/>
          <w:b/>
          <w:sz w:val="24"/>
          <w:szCs w:val="24"/>
        </w:rPr>
        <w:t>*</w:t>
      </w:r>
      <w:r w:rsidRPr="0019242B">
        <w:rPr>
          <w:rFonts w:ascii="Times New Roman" w:hAnsi="Times New Roman"/>
          <w:sz w:val="24"/>
          <w:szCs w:val="24"/>
        </w:rPr>
        <w:t xml:space="preserve"> projektu realizowanego w ramach </w:t>
      </w:r>
      <w:r w:rsidRPr="0019242B">
        <w:rPr>
          <w:rFonts w:ascii="Times New Roman" w:hAnsi="Times New Roman"/>
        </w:rPr>
        <w:t xml:space="preserve">programu </w:t>
      </w:r>
      <w:proofErr w:type="spellStart"/>
      <w:r w:rsidRPr="0019242B">
        <w:rPr>
          <w:rFonts w:ascii="Times New Roman" w:hAnsi="Times New Roman"/>
        </w:rPr>
        <w:t>mikrod</w:t>
      </w:r>
      <w:r w:rsidR="00E11A2E">
        <w:rPr>
          <w:rFonts w:ascii="Times New Roman" w:hAnsi="Times New Roman"/>
        </w:rPr>
        <w:t>otacji</w:t>
      </w:r>
      <w:proofErr w:type="spellEnd"/>
      <w:r w:rsidR="00E11A2E">
        <w:rPr>
          <w:rFonts w:ascii="Times New Roman" w:hAnsi="Times New Roman"/>
        </w:rPr>
        <w:t xml:space="preserve"> NOWEFIO- </w:t>
      </w:r>
      <w:r w:rsidR="008F3F62">
        <w:rPr>
          <w:rFonts w:ascii="Times New Roman" w:hAnsi="Times New Roman"/>
        </w:rPr>
        <w:t>Warmia Mazury  Lokalnie 5</w:t>
      </w:r>
      <w:r w:rsidR="00E11A2E">
        <w:rPr>
          <w:rFonts w:ascii="Times New Roman" w:hAnsi="Times New Roman"/>
        </w:rPr>
        <w:t>,</w:t>
      </w:r>
      <w:r w:rsidRPr="0019242B">
        <w:rPr>
          <w:rFonts w:ascii="Times New Roman" w:hAnsi="Times New Roman"/>
        </w:rPr>
        <w:t xml:space="preserve"> </w:t>
      </w:r>
      <w:r w:rsidRPr="0019242B">
        <w:rPr>
          <w:rFonts w:ascii="Times New Roman" w:hAnsi="Times New Roman"/>
          <w:sz w:val="24"/>
          <w:szCs w:val="24"/>
        </w:rPr>
        <w:t>otrzymanej dotacji.</w:t>
      </w:r>
    </w:p>
    <w:p w:rsidR="00042EAB" w:rsidRPr="0019242B" w:rsidRDefault="00042EAB" w:rsidP="00042EAB">
      <w:pPr>
        <w:rPr>
          <w:rFonts w:ascii="Times New Roman" w:hAnsi="Times New Roman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Zmiana dotyczyć będzie………………………………………….....................................................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Zmiana w harmonogramie/budżecie</w:t>
      </w:r>
      <w:r w:rsidRPr="0019242B">
        <w:rPr>
          <w:rFonts w:ascii="Times New Roman" w:hAnsi="Times New Roman"/>
          <w:b/>
          <w:sz w:val="24"/>
          <w:szCs w:val="24"/>
        </w:rPr>
        <w:t>*</w:t>
      </w:r>
      <w:r w:rsidRPr="0019242B">
        <w:rPr>
          <w:rFonts w:ascii="Times New Roman" w:hAnsi="Times New Roman"/>
          <w:sz w:val="24"/>
          <w:szCs w:val="24"/>
        </w:rPr>
        <w:t xml:space="preserve"> wynika z (prosimy podać przyczynę zmiany) 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b/>
          <w:sz w:val="24"/>
          <w:szCs w:val="24"/>
        </w:rPr>
      </w:pPr>
      <w:r w:rsidRPr="0019242B">
        <w:rPr>
          <w:rFonts w:ascii="Times New Roman" w:hAnsi="Times New Roman"/>
          <w:sz w:val="24"/>
          <w:szCs w:val="24"/>
        </w:rPr>
        <w:t xml:space="preserve">W załączniku </w:t>
      </w:r>
      <w:r w:rsidRPr="0019242B">
        <w:rPr>
          <w:rFonts w:ascii="Times New Roman" w:hAnsi="Times New Roman"/>
          <w:b/>
          <w:sz w:val="24"/>
          <w:szCs w:val="24"/>
        </w:rPr>
        <w:t>przesyłam propozycję nowego harmonogramu/budżetu projektu</w:t>
      </w:r>
    </w:p>
    <w:p w:rsidR="00042EAB" w:rsidRPr="0019242B" w:rsidRDefault="00042EAB" w:rsidP="00042EAB">
      <w:pPr>
        <w:jc w:val="both"/>
        <w:rPr>
          <w:rFonts w:ascii="Times New Roman" w:hAnsi="Times New Roman"/>
          <w:b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p w:rsidR="00042EAB" w:rsidRPr="0019242B" w:rsidRDefault="00042EAB" w:rsidP="00042EAB">
      <w:pPr>
        <w:jc w:val="both"/>
        <w:rPr>
          <w:rFonts w:ascii="Times New Roman" w:hAnsi="Times New Roman"/>
          <w:sz w:val="24"/>
          <w:szCs w:val="24"/>
        </w:rPr>
      </w:pPr>
    </w:p>
    <w:sectPr w:rsidR="00042EAB" w:rsidRPr="0019242B" w:rsidSect="00EF7B62">
      <w:headerReference w:type="default" r:id="rId8"/>
      <w:footerReference w:type="default" r:id="rId9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B1" w:rsidRDefault="00B825B1" w:rsidP="00CA45D1">
      <w:pPr>
        <w:spacing w:after="0" w:line="240" w:lineRule="auto"/>
      </w:pPr>
      <w:r>
        <w:separator/>
      </w:r>
    </w:p>
  </w:endnote>
  <w:endnote w:type="continuationSeparator" w:id="0">
    <w:p w:rsidR="00B825B1" w:rsidRDefault="00B825B1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8F3F62">
    <w:pPr>
      <w:pStyle w:val="Stopka"/>
    </w:pPr>
    <w:r w:rsidRPr="008F3F62"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 wp14:anchorId="581364FB" wp14:editId="7B15E206">
          <wp:simplePos x="0" y="0"/>
          <wp:positionH relativeFrom="column">
            <wp:posOffset>1022985</wp:posOffset>
          </wp:positionH>
          <wp:positionV relativeFrom="paragraph">
            <wp:posOffset>220345</wp:posOffset>
          </wp:positionV>
          <wp:extent cx="676275" cy="552450"/>
          <wp:effectExtent l="0" t="0" r="9525" b="0"/>
          <wp:wrapSquare wrapText="bothSides"/>
          <wp:docPr id="1" name="Obraz 1" descr="C:\Users\Vostro4\Desktop\monia\loga\LOGO LGD POŁUDNIOWA WAR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Vostro4\Desktop\monia\loga\LOGO LGD POŁUDNIOWA WAR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428F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6FE87AF" wp14:editId="3DA80A09">
          <wp:simplePos x="0" y="0"/>
          <wp:positionH relativeFrom="column">
            <wp:posOffset>4672330</wp:posOffset>
          </wp:positionH>
          <wp:positionV relativeFrom="paragraph">
            <wp:posOffset>222885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7295BD5B" wp14:editId="758E2DD6">
          <wp:simplePos x="0" y="0"/>
          <wp:positionH relativeFrom="column">
            <wp:posOffset>3567430</wp:posOffset>
          </wp:positionH>
          <wp:positionV relativeFrom="paragraph">
            <wp:posOffset>224155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6A816C97" wp14:editId="022FD4D2">
          <wp:simplePos x="0" y="0"/>
          <wp:positionH relativeFrom="column">
            <wp:posOffset>2701925</wp:posOffset>
          </wp:positionH>
          <wp:positionV relativeFrom="paragraph">
            <wp:posOffset>238760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0004285A" wp14:editId="3A8CB0AE">
          <wp:simplePos x="0" y="0"/>
          <wp:positionH relativeFrom="column">
            <wp:posOffset>2110105</wp:posOffset>
          </wp:positionH>
          <wp:positionV relativeFrom="paragraph">
            <wp:posOffset>238760</wp:posOffset>
          </wp:positionV>
          <wp:extent cx="429895" cy="53975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298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262E596" wp14:editId="670E8781">
          <wp:simplePos x="0" y="0"/>
          <wp:positionH relativeFrom="column">
            <wp:posOffset>-492760</wp:posOffset>
          </wp:positionH>
          <wp:positionV relativeFrom="paragraph">
            <wp:posOffset>181610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FA428F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DB43333" wp14:editId="251CE6F3">
          <wp:simplePos x="0" y="0"/>
          <wp:positionH relativeFrom="column">
            <wp:posOffset>156210</wp:posOffset>
          </wp:positionH>
          <wp:positionV relativeFrom="paragraph">
            <wp:posOffset>10795</wp:posOffset>
          </wp:positionV>
          <wp:extent cx="539750" cy="53975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B1" w:rsidRDefault="00B825B1" w:rsidP="00CA45D1">
      <w:pPr>
        <w:spacing w:after="0" w:line="240" w:lineRule="auto"/>
      </w:pPr>
      <w:r>
        <w:separator/>
      </w:r>
    </w:p>
  </w:footnote>
  <w:footnote w:type="continuationSeparator" w:id="0">
    <w:p w:rsidR="00B825B1" w:rsidRDefault="00B825B1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C97A8E" w:rsidP="00FA428F">
    <w:pPr>
      <w:pStyle w:val="Nagwek"/>
      <w:jc w:val="center"/>
    </w:pPr>
    <w:r>
      <w:rPr>
        <w:noProof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4.1pt;margin-top:-28.7pt;width:126pt;height:72.75pt;z-index:251669504;mso-position-horizontal-relative:text;mso-position-vertical-relative:text">
          <v:imagedata r:id="rId1" o:title=""/>
          <w10:wrap type="square"/>
        </v:shape>
        <o:OLEObject Type="Embed" ProgID="AcroExch.Document.DC" ShapeID="_x0000_s2050" DrawAspect="Content" ObjectID="_1689062669" r:id="rId2"/>
      </w:object>
    </w:r>
    <w:r>
      <w:rPr>
        <w:rFonts w:ascii="Trebuchet MS" w:hAnsi="Trebuchet MS"/>
        <w:noProof/>
        <w:lang w:eastAsia="pl-PL" w:bidi="ar-S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-306705</wp:posOffset>
          </wp:positionV>
          <wp:extent cx="1085850" cy="814705"/>
          <wp:effectExtent l="0" t="0" r="0" b="444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42EAB"/>
    <w:rsid w:val="00081354"/>
    <w:rsid w:val="00086E86"/>
    <w:rsid w:val="00093912"/>
    <w:rsid w:val="000944CE"/>
    <w:rsid w:val="000A39CE"/>
    <w:rsid w:val="001023B8"/>
    <w:rsid w:val="0012683D"/>
    <w:rsid w:val="00146801"/>
    <w:rsid w:val="001644F8"/>
    <w:rsid w:val="001717D8"/>
    <w:rsid w:val="00175E2C"/>
    <w:rsid w:val="0019242B"/>
    <w:rsid w:val="001A34D1"/>
    <w:rsid w:val="001F61DD"/>
    <w:rsid w:val="00213EFE"/>
    <w:rsid w:val="00226D36"/>
    <w:rsid w:val="002803AE"/>
    <w:rsid w:val="00297343"/>
    <w:rsid w:val="002A22B3"/>
    <w:rsid w:val="002A5F19"/>
    <w:rsid w:val="002B0334"/>
    <w:rsid w:val="002B6BAE"/>
    <w:rsid w:val="002C1EA2"/>
    <w:rsid w:val="0030453D"/>
    <w:rsid w:val="00344B3C"/>
    <w:rsid w:val="00384C21"/>
    <w:rsid w:val="0038573C"/>
    <w:rsid w:val="003A2740"/>
    <w:rsid w:val="003B6529"/>
    <w:rsid w:val="003C330D"/>
    <w:rsid w:val="003E5000"/>
    <w:rsid w:val="003E7A6E"/>
    <w:rsid w:val="00400FAC"/>
    <w:rsid w:val="004433E7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53504F"/>
    <w:rsid w:val="005428C6"/>
    <w:rsid w:val="005901C6"/>
    <w:rsid w:val="00594845"/>
    <w:rsid w:val="005A1CCD"/>
    <w:rsid w:val="005B7251"/>
    <w:rsid w:val="005D5C94"/>
    <w:rsid w:val="005F4DF6"/>
    <w:rsid w:val="0061738A"/>
    <w:rsid w:val="00632185"/>
    <w:rsid w:val="00635E11"/>
    <w:rsid w:val="0066513B"/>
    <w:rsid w:val="00677409"/>
    <w:rsid w:val="00704675"/>
    <w:rsid w:val="007656C1"/>
    <w:rsid w:val="00786245"/>
    <w:rsid w:val="0078676A"/>
    <w:rsid w:val="00795454"/>
    <w:rsid w:val="00796AD1"/>
    <w:rsid w:val="00797B38"/>
    <w:rsid w:val="007A1CA3"/>
    <w:rsid w:val="007A74F8"/>
    <w:rsid w:val="007D216F"/>
    <w:rsid w:val="008153EC"/>
    <w:rsid w:val="00832739"/>
    <w:rsid w:val="008A0F1D"/>
    <w:rsid w:val="008A641E"/>
    <w:rsid w:val="008B7DC1"/>
    <w:rsid w:val="008C5595"/>
    <w:rsid w:val="008E2320"/>
    <w:rsid w:val="008F3F62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F0BAD"/>
    <w:rsid w:val="009F3AE4"/>
    <w:rsid w:val="00A0291D"/>
    <w:rsid w:val="00A063B9"/>
    <w:rsid w:val="00A12D59"/>
    <w:rsid w:val="00A25FB0"/>
    <w:rsid w:val="00A30DB7"/>
    <w:rsid w:val="00A81478"/>
    <w:rsid w:val="00A910D4"/>
    <w:rsid w:val="00AA1FD4"/>
    <w:rsid w:val="00AA3FD8"/>
    <w:rsid w:val="00AB17D5"/>
    <w:rsid w:val="00AD01B5"/>
    <w:rsid w:val="00AD3CC9"/>
    <w:rsid w:val="00AD561B"/>
    <w:rsid w:val="00AD7321"/>
    <w:rsid w:val="00AF36B6"/>
    <w:rsid w:val="00B05022"/>
    <w:rsid w:val="00B12BC9"/>
    <w:rsid w:val="00B16CF0"/>
    <w:rsid w:val="00B30FCA"/>
    <w:rsid w:val="00B54F86"/>
    <w:rsid w:val="00B71BC0"/>
    <w:rsid w:val="00B825B1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97A8E"/>
    <w:rsid w:val="00CA0E50"/>
    <w:rsid w:val="00CA45D1"/>
    <w:rsid w:val="00CA5612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331C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11A2E"/>
    <w:rsid w:val="00E22A14"/>
    <w:rsid w:val="00E30848"/>
    <w:rsid w:val="00E32DF6"/>
    <w:rsid w:val="00E41241"/>
    <w:rsid w:val="00E6245F"/>
    <w:rsid w:val="00E7293F"/>
    <w:rsid w:val="00E80A27"/>
    <w:rsid w:val="00EB3206"/>
    <w:rsid w:val="00ED62DC"/>
    <w:rsid w:val="00EF533C"/>
    <w:rsid w:val="00EF7B62"/>
    <w:rsid w:val="00F15A28"/>
    <w:rsid w:val="00F50374"/>
    <w:rsid w:val="00F53EDD"/>
    <w:rsid w:val="00F70481"/>
    <w:rsid w:val="00F7251D"/>
    <w:rsid w:val="00F773DE"/>
    <w:rsid w:val="00F81544"/>
    <w:rsid w:val="00FA1C30"/>
    <w:rsid w:val="00FA428F"/>
    <w:rsid w:val="00FA69C8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634B-A04C-4CA7-83CB-D9857374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2021-07-29T09:18:00Z</dcterms:created>
  <dcterms:modified xsi:type="dcterms:W3CDTF">2021-07-29T09:18:00Z</dcterms:modified>
</cp:coreProperties>
</file>