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22B" w:rsidRDefault="00D72C79" w:rsidP="00D72C79">
      <w:pPr>
        <w:spacing w:line="360" w:lineRule="auto"/>
        <w:rPr>
          <w:lang w:val="pl-PL"/>
        </w:rPr>
      </w:pPr>
      <w:r w:rsidRPr="00D72C79">
        <w:rPr>
          <w:lang w:val="pl-PL"/>
        </w:rPr>
        <w:t>Szanowni Państw</w:t>
      </w:r>
      <w:r>
        <w:rPr>
          <w:lang w:val="pl-PL"/>
        </w:rPr>
        <w:t xml:space="preserve">o, </w:t>
      </w:r>
      <w:r w:rsidRPr="00D72C79">
        <w:rPr>
          <w:lang w:val="pl-PL"/>
        </w:rPr>
        <w:t xml:space="preserve"> informujemy, że zgodnie z sugesti</w:t>
      </w:r>
      <w:r>
        <w:rPr>
          <w:lang w:val="pl-PL"/>
        </w:rPr>
        <w:t xml:space="preserve">ą Narodowego Instytutu Wolności Centrum Rozwoju Społeczeństwa </w:t>
      </w:r>
      <w:proofErr w:type="spellStart"/>
      <w:r>
        <w:rPr>
          <w:lang w:val="pl-PL"/>
        </w:rPr>
        <w:t>Obywatelskieg</w:t>
      </w:r>
      <w:proofErr w:type="spellEnd"/>
      <w:r>
        <w:rPr>
          <w:lang w:val="pl-PL"/>
        </w:rPr>
        <w:t xml:space="preserve"> </w:t>
      </w:r>
      <w:bookmarkStart w:id="0" w:name="_GoBack"/>
      <w:bookmarkEnd w:id="0"/>
      <w:r>
        <w:rPr>
          <w:lang w:val="pl-PL"/>
        </w:rPr>
        <w:t xml:space="preserve">w konkursie NOWEFIO2022 ogłoszonym w dniu 18 lutego 2022 r. premiować będziemy projekty dotyczące </w:t>
      </w:r>
      <w:r w:rsidRPr="00D72C79">
        <w:rPr>
          <w:b/>
          <w:lang w:val="pl-PL"/>
        </w:rPr>
        <w:t>Wspierania Działań i Mieszkańców Ukrainy</w:t>
      </w:r>
      <w:r>
        <w:rPr>
          <w:lang w:val="pl-PL"/>
        </w:rPr>
        <w:t xml:space="preserve"> (pomoc na terenie województwa warmińsko – mazurskiego).</w:t>
      </w:r>
    </w:p>
    <w:p w:rsidR="00D72C79" w:rsidRPr="00D72C79" w:rsidRDefault="00D72C79" w:rsidP="00D72C79">
      <w:pPr>
        <w:spacing w:line="360" w:lineRule="auto"/>
        <w:rPr>
          <w:lang w:val="pl-PL"/>
        </w:rPr>
      </w:pPr>
      <w:r>
        <w:rPr>
          <w:lang w:val="pl-PL"/>
        </w:rPr>
        <w:t>Wprowadzamy strategiczne kryterium oceny i dodatkowe 10 pkt w karcie oceny merytorycznej będzie przyznane wnioskom w obszarze wsparcia Ukrainy.</w:t>
      </w:r>
    </w:p>
    <w:sectPr w:rsidR="00D72C79" w:rsidRPr="00D72C79" w:rsidSect="00EF7B62">
      <w:headerReference w:type="default" r:id="rId7"/>
      <w:footerReference w:type="default" r:id="rId8"/>
      <w:type w:val="continuous"/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A71" w:rsidRDefault="00147A71" w:rsidP="00CA45D1">
      <w:pPr>
        <w:spacing w:after="0" w:line="240" w:lineRule="auto"/>
      </w:pPr>
      <w:r>
        <w:separator/>
      </w:r>
    </w:p>
  </w:endnote>
  <w:endnote w:type="continuationSeparator" w:id="0">
    <w:p w:rsidR="00147A71" w:rsidRDefault="00147A71" w:rsidP="00CA4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374" w:rsidRDefault="00564AED">
    <w:pPr>
      <w:pStyle w:val="Stopka"/>
    </w:pPr>
    <w:r>
      <w:rPr>
        <w:noProof/>
        <w:lang w:val="pl-PL" w:eastAsia="pl-PL" w:bidi="ar-SA"/>
      </w:rPr>
      <w:drawing>
        <wp:anchor distT="0" distB="0" distL="114300" distR="114300" simplePos="0" relativeHeight="251658240" behindDoc="0" locked="0" layoutInCell="1" allowOverlap="1" wp14:anchorId="22F8C2B8" wp14:editId="3C52E2C9">
          <wp:simplePos x="0" y="0"/>
          <wp:positionH relativeFrom="column">
            <wp:posOffset>-492760</wp:posOffset>
          </wp:positionH>
          <wp:positionV relativeFrom="paragraph">
            <wp:posOffset>96520</wp:posOffset>
          </wp:positionV>
          <wp:extent cx="488315" cy="539750"/>
          <wp:effectExtent l="0" t="0" r="6985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Warminski zakat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831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65408" behindDoc="0" locked="0" layoutInCell="1" allowOverlap="1" wp14:anchorId="399A2D6B" wp14:editId="6ACD31AB">
          <wp:simplePos x="0" y="0"/>
          <wp:positionH relativeFrom="column">
            <wp:posOffset>1003935</wp:posOffset>
          </wp:positionH>
          <wp:positionV relativeFrom="paragraph">
            <wp:posOffset>95154</wp:posOffset>
          </wp:positionV>
          <wp:extent cx="559340" cy="5588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GD POŁUDNIOWA WARMI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340" cy="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9264" behindDoc="0" locked="0" layoutInCell="1" allowOverlap="1" wp14:anchorId="5CF7581E" wp14:editId="17FC5F6D">
          <wp:simplePos x="0" y="0"/>
          <wp:positionH relativeFrom="column">
            <wp:posOffset>156210</wp:posOffset>
          </wp:positionH>
          <wp:positionV relativeFrom="paragraph">
            <wp:posOffset>80010</wp:posOffset>
          </wp:positionV>
          <wp:extent cx="685800" cy="685800"/>
          <wp:effectExtent l="0" t="0" r="0" b="0"/>
          <wp:wrapSquare wrapText="bothSides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ANAŁ ELBLĄSKI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64384" behindDoc="0" locked="0" layoutInCell="1" allowOverlap="1" wp14:anchorId="47E59AFC" wp14:editId="4E778CD6">
          <wp:simplePos x="0" y="0"/>
          <wp:positionH relativeFrom="column">
            <wp:posOffset>4672330</wp:posOffset>
          </wp:positionH>
          <wp:positionV relativeFrom="paragraph">
            <wp:posOffset>29845</wp:posOffset>
          </wp:positionV>
          <wp:extent cx="1447094" cy="540000"/>
          <wp:effectExtent l="0" t="0" r="1270" b="0"/>
          <wp:wrapSquare wrapText="bothSides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ZYSTAŃ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094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63360" behindDoc="0" locked="0" layoutInCell="1" allowOverlap="1" wp14:anchorId="5B62DF08" wp14:editId="7B132852">
          <wp:simplePos x="0" y="0"/>
          <wp:positionH relativeFrom="column">
            <wp:posOffset>3567430</wp:posOffset>
          </wp:positionH>
          <wp:positionV relativeFrom="paragraph">
            <wp:posOffset>117475</wp:posOffset>
          </wp:positionV>
          <wp:extent cx="918000" cy="540000"/>
          <wp:effectExtent l="0" t="0" r="0" b="0"/>
          <wp:wrapSquare wrapText="bothSides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TOPA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000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61312" behindDoc="0" locked="0" layoutInCell="1" allowOverlap="1" wp14:anchorId="28FEB9A4" wp14:editId="4F249920">
          <wp:simplePos x="0" y="0"/>
          <wp:positionH relativeFrom="column">
            <wp:posOffset>1879600</wp:posOffset>
          </wp:positionH>
          <wp:positionV relativeFrom="paragraph">
            <wp:posOffset>50165</wp:posOffset>
          </wp:positionV>
          <wp:extent cx="504825" cy="633828"/>
          <wp:effectExtent l="0" t="0" r="0" b="0"/>
          <wp:wrapSquare wrapText="bothSides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TOWARZYSZENIE POMOCY DZIECIOM I MŁODZIEŻY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504825" cy="633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62336" behindDoc="0" locked="0" layoutInCell="1" allowOverlap="1" wp14:anchorId="4A134494" wp14:editId="603AC771">
          <wp:simplePos x="0" y="0"/>
          <wp:positionH relativeFrom="column">
            <wp:posOffset>2701925</wp:posOffset>
          </wp:positionH>
          <wp:positionV relativeFrom="paragraph">
            <wp:posOffset>73660</wp:posOffset>
          </wp:positionV>
          <wp:extent cx="699740" cy="540000"/>
          <wp:effectExtent l="0" t="0" r="5715" b="0"/>
          <wp:wrapSquare wrapText="bothSides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idzicki Fundusz Lokalny.jp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740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50374" w:rsidRDefault="00F503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A71" w:rsidRDefault="00147A71" w:rsidP="00CA45D1">
      <w:pPr>
        <w:spacing w:after="0" w:line="240" w:lineRule="auto"/>
      </w:pPr>
      <w:r>
        <w:separator/>
      </w:r>
    </w:p>
  </w:footnote>
  <w:footnote w:type="continuationSeparator" w:id="0">
    <w:p w:rsidR="00147A71" w:rsidRDefault="00147A71" w:rsidP="00CA4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5D1" w:rsidRDefault="00C94B55" w:rsidP="00FA428F">
    <w:pPr>
      <w:pStyle w:val="Nagwek"/>
      <w:jc w:val="center"/>
    </w:pPr>
    <w:r>
      <w:rPr>
        <w:noProof/>
        <w:lang w:val="pl-PL" w:eastAsia="pl-PL" w:bidi="ar-SA"/>
      </w:rPr>
      <w:drawing>
        <wp:inline distT="0" distB="0" distL="0" distR="0">
          <wp:extent cx="3810000" cy="1992570"/>
          <wp:effectExtent l="0" t="0" r="0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la_formulka_FIONIWKomit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30079" cy="2003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7"/>
    <w:multiLevelType w:val="singleLevel"/>
    <w:tmpl w:val="00000007"/>
    <w:name w:val="WW8Num15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</w:abstractNum>
  <w:abstractNum w:abstractNumId="2" w15:restartNumberingAfterBreak="0">
    <w:nsid w:val="00000008"/>
    <w:multiLevelType w:val="singleLevel"/>
    <w:tmpl w:val="00000008"/>
    <w:name w:val="WW8Num18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</w:abstractNum>
  <w:abstractNum w:abstractNumId="3" w15:restartNumberingAfterBreak="0">
    <w:nsid w:val="00000009"/>
    <w:multiLevelType w:val="singleLevel"/>
    <w:tmpl w:val="00000009"/>
    <w:name w:val="WW8Num19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</w:abstractNum>
  <w:abstractNum w:abstractNumId="4" w15:restartNumberingAfterBreak="0">
    <w:nsid w:val="01EC5F76"/>
    <w:multiLevelType w:val="hybridMultilevel"/>
    <w:tmpl w:val="2C1EF6DA"/>
    <w:lvl w:ilvl="0" w:tplc="04150001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342842"/>
    <w:multiLevelType w:val="hybridMultilevel"/>
    <w:tmpl w:val="70FA9EF6"/>
    <w:name w:val="WW8Num252"/>
    <w:lvl w:ilvl="0" w:tplc="0000000A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8604FC"/>
    <w:multiLevelType w:val="hybridMultilevel"/>
    <w:tmpl w:val="7700B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121E8"/>
    <w:multiLevelType w:val="hybridMultilevel"/>
    <w:tmpl w:val="DEDAFB5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8456F"/>
    <w:multiLevelType w:val="hybridMultilevel"/>
    <w:tmpl w:val="D4E4C876"/>
    <w:lvl w:ilvl="0" w:tplc="6D14082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DB3E44"/>
    <w:multiLevelType w:val="hybridMultilevel"/>
    <w:tmpl w:val="BA32939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D210A"/>
    <w:multiLevelType w:val="hybridMultilevel"/>
    <w:tmpl w:val="7BFAAA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F35E6A"/>
    <w:multiLevelType w:val="hybridMultilevel"/>
    <w:tmpl w:val="9A2C2FBE"/>
    <w:name w:val="WW8Num192"/>
    <w:lvl w:ilvl="0" w:tplc="00000009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D57477"/>
    <w:multiLevelType w:val="hybridMultilevel"/>
    <w:tmpl w:val="AF7EF5D4"/>
    <w:name w:val="WW8Num182"/>
    <w:lvl w:ilvl="0" w:tplc="00000008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6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803"/>
    <w:rsid w:val="00013F45"/>
    <w:rsid w:val="000152DD"/>
    <w:rsid w:val="000413E6"/>
    <w:rsid w:val="00081354"/>
    <w:rsid w:val="00086E86"/>
    <w:rsid w:val="00093912"/>
    <w:rsid w:val="000A39CE"/>
    <w:rsid w:val="001023B8"/>
    <w:rsid w:val="0012683D"/>
    <w:rsid w:val="00146801"/>
    <w:rsid w:val="00147A71"/>
    <w:rsid w:val="001644F8"/>
    <w:rsid w:val="001717D8"/>
    <w:rsid w:val="00175E2C"/>
    <w:rsid w:val="001A0CAB"/>
    <w:rsid w:val="001A34D1"/>
    <w:rsid w:val="001B00BD"/>
    <w:rsid w:val="001F61DD"/>
    <w:rsid w:val="00213EFE"/>
    <w:rsid w:val="00226D36"/>
    <w:rsid w:val="002803AE"/>
    <w:rsid w:val="00292F39"/>
    <w:rsid w:val="00297343"/>
    <w:rsid w:val="002A122B"/>
    <w:rsid w:val="002A22B3"/>
    <w:rsid w:val="002B0334"/>
    <w:rsid w:val="002B6BAE"/>
    <w:rsid w:val="002C1EA2"/>
    <w:rsid w:val="002F2440"/>
    <w:rsid w:val="0030453D"/>
    <w:rsid w:val="00344B3C"/>
    <w:rsid w:val="0035585F"/>
    <w:rsid w:val="003667F3"/>
    <w:rsid w:val="00384C21"/>
    <w:rsid w:val="0038573C"/>
    <w:rsid w:val="00394453"/>
    <w:rsid w:val="003A2740"/>
    <w:rsid w:val="003B6529"/>
    <w:rsid w:val="003C330D"/>
    <w:rsid w:val="003E5000"/>
    <w:rsid w:val="003E7A6E"/>
    <w:rsid w:val="00400FAC"/>
    <w:rsid w:val="004433E7"/>
    <w:rsid w:val="00463EA2"/>
    <w:rsid w:val="00476394"/>
    <w:rsid w:val="004A6766"/>
    <w:rsid w:val="004C4BBC"/>
    <w:rsid w:val="004C6C3B"/>
    <w:rsid w:val="004E0064"/>
    <w:rsid w:val="004E4F40"/>
    <w:rsid w:val="004E7F4C"/>
    <w:rsid w:val="00512449"/>
    <w:rsid w:val="00522122"/>
    <w:rsid w:val="005229AD"/>
    <w:rsid w:val="00531B97"/>
    <w:rsid w:val="00534569"/>
    <w:rsid w:val="0053504F"/>
    <w:rsid w:val="005428C6"/>
    <w:rsid w:val="00564AED"/>
    <w:rsid w:val="005901C6"/>
    <w:rsid w:val="00594845"/>
    <w:rsid w:val="005A1CCD"/>
    <w:rsid w:val="005B7251"/>
    <w:rsid w:val="005D5C94"/>
    <w:rsid w:val="0061738A"/>
    <w:rsid w:val="00623E6C"/>
    <w:rsid w:val="00632185"/>
    <w:rsid w:val="00635E11"/>
    <w:rsid w:val="00656200"/>
    <w:rsid w:val="0066513B"/>
    <w:rsid w:val="00677409"/>
    <w:rsid w:val="006F1ACB"/>
    <w:rsid w:val="00704675"/>
    <w:rsid w:val="007104B2"/>
    <w:rsid w:val="007656C1"/>
    <w:rsid w:val="0078676A"/>
    <w:rsid w:val="00795454"/>
    <w:rsid w:val="00796AD1"/>
    <w:rsid w:val="00797B38"/>
    <w:rsid w:val="007A1CA3"/>
    <w:rsid w:val="007A74F8"/>
    <w:rsid w:val="007D216F"/>
    <w:rsid w:val="008153EC"/>
    <w:rsid w:val="00822CA9"/>
    <w:rsid w:val="00832739"/>
    <w:rsid w:val="00844090"/>
    <w:rsid w:val="008A0F1D"/>
    <w:rsid w:val="008A641E"/>
    <w:rsid w:val="008B7DC1"/>
    <w:rsid w:val="008C5595"/>
    <w:rsid w:val="008E2320"/>
    <w:rsid w:val="008E3467"/>
    <w:rsid w:val="008F62C2"/>
    <w:rsid w:val="008F7F83"/>
    <w:rsid w:val="00901077"/>
    <w:rsid w:val="0090770C"/>
    <w:rsid w:val="00926420"/>
    <w:rsid w:val="00927BD4"/>
    <w:rsid w:val="00963194"/>
    <w:rsid w:val="009764E0"/>
    <w:rsid w:val="00983285"/>
    <w:rsid w:val="00990F57"/>
    <w:rsid w:val="009D1A79"/>
    <w:rsid w:val="009D436B"/>
    <w:rsid w:val="009D756B"/>
    <w:rsid w:val="009F0BAD"/>
    <w:rsid w:val="009F3AE4"/>
    <w:rsid w:val="00A0291D"/>
    <w:rsid w:val="00A063B9"/>
    <w:rsid w:val="00A12D59"/>
    <w:rsid w:val="00A25FB0"/>
    <w:rsid w:val="00A910D4"/>
    <w:rsid w:val="00AA1FD4"/>
    <w:rsid w:val="00AA3FD8"/>
    <w:rsid w:val="00AB17D5"/>
    <w:rsid w:val="00AD01B5"/>
    <w:rsid w:val="00AD3CC9"/>
    <w:rsid w:val="00AD561B"/>
    <w:rsid w:val="00AD7321"/>
    <w:rsid w:val="00AE5AA8"/>
    <w:rsid w:val="00B05022"/>
    <w:rsid w:val="00B05B72"/>
    <w:rsid w:val="00B12BC9"/>
    <w:rsid w:val="00B16CF0"/>
    <w:rsid w:val="00B30FCA"/>
    <w:rsid w:val="00B33333"/>
    <w:rsid w:val="00B54F86"/>
    <w:rsid w:val="00B71BC0"/>
    <w:rsid w:val="00B861C1"/>
    <w:rsid w:val="00B90A09"/>
    <w:rsid w:val="00B93086"/>
    <w:rsid w:val="00B965EB"/>
    <w:rsid w:val="00BA5EB7"/>
    <w:rsid w:val="00BB1D46"/>
    <w:rsid w:val="00BC44DC"/>
    <w:rsid w:val="00BD542D"/>
    <w:rsid w:val="00BF0B08"/>
    <w:rsid w:val="00C07786"/>
    <w:rsid w:val="00C1765A"/>
    <w:rsid w:val="00C4728C"/>
    <w:rsid w:val="00C64C7F"/>
    <w:rsid w:val="00C7532B"/>
    <w:rsid w:val="00C84FA0"/>
    <w:rsid w:val="00C94B55"/>
    <w:rsid w:val="00CA0E50"/>
    <w:rsid w:val="00CA45D1"/>
    <w:rsid w:val="00CA5612"/>
    <w:rsid w:val="00CB37F7"/>
    <w:rsid w:val="00CB3C91"/>
    <w:rsid w:val="00CB629B"/>
    <w:rsid w:val="00CD6BBC"/>
    <w:rsid w:val="00CE42DC"/>
    <w:rsid w:val="00CE4DAA"/>
    <w:rsid w:val="00CF232E"/>
    <w:rsid w:val="00CF2F2E"/>
    <w:rsid w:val="00D00401"/>
    <w:rsid w:val="00D06803"/>
    <w:rsid w:val="00D06D86"/>
    <w:rsid w:val="00D24A84"/>
    <w:rsid w:val="00D72C79"/>
    <w:rsid w:val="00D953B5"/>
    <w:rsid w:val="00D9600C"/>
    <w:rsid w:val="00DA2795"/>
    <w:rsid w:val="00DB6DA9"/>
    <w:rsid w:val="00DB7CEE"/>
    <w:rsid w:val="00DC5705"/>
    <w:rsid w:val="00DE0384"/>
    <w:rsid w:val="00DE24AB"/>
    <w:rsid w:val="00DE390E"/>
    <w:rsid w:val="00DE3E6C"/>
    <w:rsid w:val="00E00CDB"/>
    <w:rsid w:val="00E03C0D"/>
    <w:rsid w:val="00E21306"/>
    <w:rsid w:val="00E22A14"/>
    <w:rsid w:val="00E30848"/>
    <w:rsid w:val="00E41241"/>
    <w:rsid w:val="00E6245F"/>
    <w:rsid w:val="00E7293F"/>
    <w:rsid w:val="00E80A27"/>
    <w:rsid w:val="00EA505E"/>
    <w:rsid w:val="00EB3206"/>
    <w:rsid w:val="00ED62DC"/>
    <w:rsid w:val="00EF533C"/>
    <w:rsid w:val="00EF7B62"/>
    <w:rsid w:val="00F15A28"/>
    <w:rsid w:val="00F50374"/>
    <w:rsid w:val="00F53EDD"/>
    <w:rsid w:val="00F5741E"/>
    <w:rsid w:val="00F7251D"/>
    <w:rsid w:val="00F773DE"/>
    <w:rsid w:val="00F81544"/>
    <w:rsid w:val="00FA1C30"/>
    <w:rsid w:val="00FA428F"/>
    <w:rsid w:val="00FA69C8"/>
    <w:rsid w:val="00FB3C35"/>
    <w:rsid w:val="00FC5526"/>
    <w:rsid w:val="00FC74E2"/>
    <w:rsid w:val="00FD6425"/>
    <w:rsid w:val="00FE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759C7E"/>
  <w15:docId w15:val="{BF3A96E2-8CE3-4DB2-B953-081EDB935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803"/>
    <w:pPr>
      <w:spacing w:after="200" w:line="252" w:lineRule="auto"/>
    </w:pPr>
    <w:rPr>
      <w:rFonts w:ascii="Cambria" w:eastAsia="Times New Roman" w:hAnsi="Cambria"/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6803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06803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06803"/>
    <w:rPr>
      <w:rFonts w:ascii="Cambria" w:eastAsia="Times New Roman" w:hAnsi="Cambria" w:cs="Times New Roman"/>
      <w:caps/>
      <w:color w:val="632423"/>
      <w:spacing w:val="20"/>
      <w:sz w:val="28"/>
      <w:szCs w:val="28"/>
      <w:lang w:val="en-US"/>
    </w:rPr>
  </w:style>
  <w:style w:type="character" w:customStyle="1" w:styleId="Nagwek3Znak">
    <w:name w:val="Nagłówek 3 Znak"/>
    <w:link w:val="Nagwek3"/>
    <w:uiPriority w:val="9"/>
    <w:rsid w:val="00D06803"/>
    <w:rPr>
      <w:rFonts w:ascii="Cambria" w:eastAsia="Times New Roman" w:hAnsi="Cambria" w:cs="Times New Roman"/>
      <w:caps/>
      <w:color w:val="622423"/>
      <w:sz w:val="24"/>
      <w:szCs w:val="24"/>
      <w:lang w:val="en-US"/>
    </w:rPr>
  </w:style>
  <w:style w:type="paragraph" w:styleId="Tekstpodstawowy">
    <w:name w:val="Body Text"/>
    <w:aliases w:val="b"/>
    <w:basedOn w:val="Normalny"/>
    <w:link w:val="TekstpodstawowyZnak"/>
    <w:semiHidden/>
    <w:rsid w:val="00D06803"/>
    <w:pPr>
      <w:jc w:val="both"/>
    </w:pPr>
  </w:style>
  <w:style w:type="character" w:customStyle="1" w:styleId="TekstpodstawowyZnak">
    <w:name w:val="Tekst podstawowy Znak"/>
    <w:aliases w:val="b Znak"/>
    <w:link w:val="Tekstpodstawowy"/>
    <w:semiHidden/>
    <w:rsid w:val="00D06803"/>
    <w:rPr>
      <w:rFonts w:ascii="Cambria" w:eastAsia="Times New Roman" w:hAnsi="Cambria" w:cs="Times New Roman"/>
      <w:lang w:val="en-US" w:bidi="en-US"/>
    </w:rPr>
  </w:style>
  <w:style w:type="paragraph" w:styleId="Tekstpodstawowywcity">
    <w:name w:val="Body Text Indent"/>
    <w:basedOn w:val="Normalny"/>
    <w:link w:val="TekstpodstawowywcityZnak"/>
    <w:semiHidden/>
    <w:rsid w:val="00D06803"/>
    <w:pPr>
      <w:spacing w:before="240" w:after="120"/>
      <w:ind w:firstLine="709"/>
      <w:jc w:val="both"/>
    </w:pPr>
    <w:rPr>
      <w:rFonts w:ascii="Verdana" w:hAnsi="Verdana" w:cs="Arial"/>
      <w:bCs/>
      <w:szCs w:val="20"/>
    </w:rPr>
  </w:style>
  <w:style w:type="character" w:customStyle="1" w:styleId="TekstpodstawowywcityZnak">
    <w:name w:val="Tekst podstawowy wcięty Znak"/>
    <w:link w:val="Tekstpodstawowywcity"/>
    <w:semiHidden/>
    <w:rsid w:val="00D06803"/>
    <w:rPr>
      <w:rFonts w:ascii="Verdana" w:eastAsia="Times New Roman" w:hAnsi="Verdana" w:cs="Arial"/>
      <w:bCs/>
      <w:szCs w:val="20"/>
      <w:lang w:val="en-US" w:bidi="en-US"/>
    </w:rPr>
  </w:style>
  <w:style w:type="character" w:customStyle="1" w:styleId="verdana11">
    <w:name w:val="verdana11"/>
    <w:basedOn w:val="Domylnaczcionkaakapitu"/>
    <w:rsid w:val="00D06803"/>
  </w:style>
  <w:style w:type="paragraph" w:styleId="Tekstdymka">
    <w:name w:val="Balloon Text"/>
    <w:basedOn w:val="Normalny"/>
    <w:link w:val="TekstdymkaZnak"/>
    <w:uiPriority w:val="99"/>
    <w:semiHidden/>
    <w:unhideWhenUsed/>
    <w:rsid w:val="00D06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6803"/>
    <w:rPr>
      <w:rFonts w:ascii="Tahoma" w:eastAsia="Times New Roman" w:hAnsi="Tahoma" w:cs="Tahoma"/>
      <w:sz w:val="16"/>
      <w:szCs w:val="16"/>
      <w:lang w:val="en-US" w:bidi="en-US"/>
    </w:rPr>
  </w:style>
  <w:style w:type="paragraph" w:styleId="Akapitzlist">
    <w:name w:val="List Paragraph"/>
    <w:basedOn w:val="Normalny"/>
    <w:uiPriority w:val="34"/>
    <w:qFormat/>
    <w:rsid w:val="00297343"/>
    <w:pPr>
      <w:ind w:left="720"/>
      <w:contextualSpacing/>
    </w:pPr>
  </w:style>
  <w:style w:type="character" w:styleId="Hipercze">
    <w:name w:val="Hyperlink"/>
    <w:uiPriority w:val="99"/>
    <w:unhideWhenUsed/>
    <w:rsid w:val="007A1CA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A4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45D1"/>
    <w:rPr>
      <w:rFonts w:ascii="Cambria" w:eastAsia="Times New Roman" w:hAnsi="Cambria"/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CA4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45D1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0TytuZnak">
    <w:name w:val="0. Tytuł Znak"/>
    <w:link w:val="0Tytu"/>
    <w:locked/>
    <w:rsid w:val="009D756B"/>
    <w:rPr>
      <w:b/>
      <w:sz w:val="32"/>
    </w:rPr>
  </w:style>
  <w:style w:type="paragraph" w:customStyle="1" w:styleId="0Tytu">
    <w:name w:val="0. Tytuł"/>
    <w:basedOn w:val="Normalny"/>
    <w:link w:val="0TytuZnak"/>
    <w:autoRedefine/>
    <w:qFormat/>
    <w:rsid w:val="009D756B"/>
    <w:pPr>
      <w:spacing w:after="0" w:line="360" w:lineRule="auto"/>
      <w:jc w:val="center"/>
    </w:pPr>
    <w:rPr>
      <w:rFonts w:ascii="Calibri" w:eastAsia="Calibri" w:hAnsi="Calibri"/>
      <w:b/>
      <w:sz w:val="32"/>
      <w:szCs w:val="20"/>
      <w:lang w:val="pl-PL" w:eastAsia="pl-PL" w:bidi="ar-SA"/>
    </w:rPr>
  </w:style>
  <w:style w:type="character" w:customStyle="1" w:styleId="1NormalnyZnak">
    <w:name w:val="1. Normalny Znak"/>
    <w:link w:val="1Normalny"/>
    <w:locked/>
    <w:rsid w:val="009D756B"/>
    <w:rPr>
      <w:sz w:val="24"/>
    </w:rPr>
  </w:style>
  <w:style w:type="paragraph" w:customStyle="1" w:styleId="1Normalny">
    <w:name w:val="1. Normalny"/>
    <w:basedOn w:val="Normalny"/>
    <w:link w:val="1NormalnyZnak"/>
    <w:autoRedefine/>
    <w:qFormat/>
    <w:rsid w:val="009D756B"/>
    <w:pPr>
      <w:spacing w:after="0" w:line="360" w:lineRule="auto"/>
      <w:ind w:firstLine="284"/>
      <w:jc w:val="both"/>
    </w:pPr>
    <w:rPr>
      <w:rFonts w:ascii="Calibri" w:eastAsia="Calibri" w:hAnsi="Calibri"/>
      <w:sz w:val="24"/>
      <w:szCs w:val="20"/>
      <w:lang w:val="pl-PL" w:eastAsia="pl-PL" w:bidi="ar-SA"/>
    </w:rPr>
  </w:style>
  <w:style w:type="character" w:customStyle="1" w:styleId="5WypunktowanieZnak">
    <w:name w:val="5. Wypunktowanie Znak"/>
    <w:link w:val="5Wypunktowanie"/>
    <w:locked/>
    <w:rsid w:val="009D756B"/>
    <w:rPr>
      <w:b/>
      <w:sz w:val="24"/>
    </w:rPr>
  </w:style>
  <w:style w:type="paragraph" w:customStyle="1" w:styleId="5Wypunktowanie">
    <w:name w:val="5. Wypunktowanie"/>
    <w:basedOn w:val="Normalny"/>
    <w:link w:val="5WypunktowanieZnak"/>
    <w:qFormat/>
    <w:rsid w:val="009D756B"/>
    <w:pPr>
      <w:spacing w:after="0" w:line="360" w:lineRule="auto"/>
      <w:ind w:left="567" w:hanging="283"/>
      <w:jc w:val="both"/>
    </w:pPr>
    <w:rPr>
      <w:rFonts w:ascii="Calibri" w:eastAsia="Calibri" w:hAnsi="Calibri"/>
      <w:b/>
      <w:sz w:val="24"/>
      <w:szCs w:val="20"/>
      <w:lang w:val="pl-PL" w:eastAsia="pl-PL" w:bidi="ar-SA"/>
    </w:rPr>
  </w:style>
  <w:style w:type="character" w:customStyle="1" w:styleId="7NoZnak">
    <w:name w:val="7. NoŚ Znak"/>
    <w:link w:val="7No"/>
    <w:locked/>
    <w:rsid w:val="009D756B"/>
    <w:rPr>
      <w:sz w:val="24"/>
    </w:rPr>
  </w:style>
  <w:style w:type="paragraph" w:customStyle="1" w:styleId="7No">
    <w:name w:val="7. NoŚ"/>
    <w:basedOn w:val="Normalny"/>
    <w:link w:val="7NoZnak"/>
    <w:autoRedefine/>
    <w:qFormat/>
    <w:rsid w:val="009D756B"/>
    <w:pPr>
      <w:spacing w:after="0" w:line="240" w:lineRule="auto"/>
      <w:jc w:val="center"/>
    </w:pPr>
    <w:rPr>
      <w:rFonts w:ascii="Calibri" w:eastAsia="Calibri" w:hAnsi="Calibri"/>
      <w:sz w:val="24"/>
      <w:szCs w:val="20"/>
      <w:lang w:val="pl-PL" w:eastAsia="pl-PL" w:bidi="ar-SA"/>
    </w:rPr>
  </w:style>
  <w:style w:type="character" w:customStyle="1" w:styleId="2ArtykuyZnak">
    <w:name w:val="2. Artykuły Znak"/>
    <w:link w:val="2Artykuy"/>
    <w:locked/>
    <w:rsid w:val="009D756B"/>
    <w:rPr>
      <w:b/>
      <w:sz w:val="24"/>
      <w:lang w:bidi="en-US"/>
    </w:rPr>
  </w:style>
  <w:style w:type="paragraph" w:customStyle="1" w:styleId="2Artykuy">
    <w:name w:val="2. Artykuły"/>
    <w:next w:val="Normalny"/>
    <w:link w:val="2ArtykuyZnak"/>
    <w:autoRedefine/>
    <w:qFormat/>
    <w:rsid w:val="009D756B"/>
    <w:pPr>
      <w:spacing w:before="300" w:after="120" w:line="276" w:lineRule="auto"/>
      <w:jc w:val="center"/>
    </w:pPr>
    <w:rPr>
      <w:b/>
      <w:sz w:val="24"/>
      <w:lang w:bidi="en-US"/>
    </w:rPr>
  </w:style>
  <w:style w:type="character" w:customStyle="1" w:styleId="1RozdziayZnak">
    <w:name w:val="1. Rozdziały Znak"/>
    <w:link w:val="1Rozdziay"/>
    <w:locked/>
    <w:rsid w:val="009D756B"/>
    <w:rPr>
      <w:rFonts w:ascii="Cambria" w:hAnsi="Cambria"/>
      <w:sz w:val="24"/>
      <w:szCs w:val="24"/>
      <w:lang w:bidi="en-US"/>
    </w:rPr>
  </w:style>
  <w:style w:type="paragraph" w:customStyle="1" w:styleId="1Rozdziay">
    <w:name w:val="1. Rozdziały"/>
    <w:link w:val="1RozdziayZnak"/>
    <w:autoRedefine/>
    <w:qFormat/>
    <w:rsid w:val="009D756B"/>
    <w:pPr>
      <w:spacing w:before="120" w:after="120" w:line="276" w:lineRule="auto"/>
      <w:ind w:firstLine="284"/>
      <w:jc w:val="center"/>
    </w:pPr>
    <w:rPr>
      <w:rFonts w:ascii="Cambria" w:hAnsi="Cambria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8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Links>
    <vt:vector size="6" baseType="variant">
      <vt:variant>
        <vt:i4>5374003</vt:i4>
      </vt:variant>
      <vt:variant>
        <vt:i4>0</vt:i4>
      </vt:variant>
      <vt:variant>
        <vt:i4>0</vt:i4>
      </vt:variant>
      <vt:variant>
        <vt:i4>5</vt:i4>
      </vt:variant>
      <vt:variant>
        <vt:lpwstr>mailto:kamyczek21@o2.pl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cp:lastModifiedBy>Vostro3</cp:lastModifiedBy>
  <cp:revision>2</cp:revision>
  <cp:lastPrinted>2022-03-03T08:33:00Z</cp:lastPrinted>
  <dcterms:created xsi:type="dcterms:W3CDTF">2022-03-03T09:20:00Z</dcterms:created>
  <dcterms:modified xsi:type="dcterms:W3CDTF">2022-03-03T09:20:00Z</dcterms:modified>
</cp:coreProperties>
</file>