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val="pl-PL" w:bidi="ar-SA"/>
        </w:rPr>
      </w:pPr>
    </w:p>
    <w:p w:rsidR="00FA428F" w:rsidRDefault="00FA428F" w:rsidP="00795454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/>
          <w:sz w:val="28"/>
          <w:szCs w:val="28"/>
        </w:rPr>
      </w:pPr>
    </w:p>
    <w:p w:rsidR="00AE5AA8" w:rsidRPr="00AE5AA8" w:rsidRDefault="00AE5AA8" w:rsidP="00AE5AA8">
      <w:pPr>
        <w:rPr>
          <w:rFonts w:ascii="Times New Roman" w:hAnsi="Times New Roman"/>
          <w:sz w:val="20"/>
        </w:rPr>
      </w:pPr>
    </w:p>
    <w:p w:rsidR="009D756B" w:rsidRPr="00357BD8" w:rsidRDefault="009D756B" w:rsidP="009D756B">
      <w:pPr>
        <w:jc w:val="center"/>
        <w:rPr>
          <w:b/>
          <w:lang w:val="pl-PL"/>
        </w:rPr>
      </w:pPr>
      <w:r w:rsidRPr="00357BD8">
        <w:rPr>
          <w:b/>
          <w:sz w:val="28"/>
          <w:lang w:val="pl-PL"/>
        </w:rPr>
        <w:t xml:space="preserve">OŚWIADCZENIE </w:t>
      </w:r>
      <w:r w:rsidR="00B33333" w:rsidRPr="00357BD8">
        <w:rPr>
          <w:b/>
          <w:sz w:val="28"/>
          <w:lang w:val="pl-PL"/>
        </w:rPr>
        <w:t>NIE</w:t>
      </w:r>
      <w:r w:rsidRPr="00357BD8">
        <w:rPr>
          <w:b/>
          <w:sz w:val="28"/>
          <w:lang w:val="pl-PL"/>
        </w:rPr>
        <w:t>PEŁNOLETNIEGO WOLONTARIUSZA</w:t>
      </w:r>
    </w:p>
    <w:p w:rsidR="009D756B" w:rsidRPr="00357BD8" w:rsidRDefault="009D756B" w:rsidP="009D756B">
      <w:pPr>
        <w:jc w:val="center"/>
        <w:rPr>
          <w:sz w:val="28"/>
          <w:lang w:val="pl-PL"/>
        </w:rPr>
      </w:pPr>
    </w:p>
    <w:p w:rsidR="009D756B" w:rsidRPr="00357BD8" w:rsidRDefault="009D756B" w:rsidP="009D756B">
      <w:pPr>
        <w:rPr>
          <w:sz w:val="28"/>
          <w:lang w:val="pl-PL"/>
        </w:rPr>
      </w:pP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 xml:space="preserve">Ja, niżej podpisany(a), </w:t>
      </w:r>
      <w:r w:rsidR="00512449" w:rsidRPr="00CB37F7">
        <w:rPr>
          <w:sz w:val="24"/>
          <w:szCs w:val="24"/>
          <w:lang w:val="pl-PL"/>
        </w:rPr>
        <w:t>…………………………………………………………………</w:t>
      </w:r>
      <w:r w:rsidR="00CB37F7" w:rsidRPr="00CB37F7">
        <w:rPr>
          <w:sz w:val="24"/>
          <w:szCs w:val="24"/>
          <w:lang w:val="pl-PL"/>
        </w:rPr>
        <w:t xml:space="preserve">, </w:t>
      </w:r>
      <w:r w:rsidR="000D48CA">
        <w:rPr>
          <w:sz w:val="24"/>
          <w:szCs w:val="24"/>
          <w:lang w:val="pl-PL"/>
        </w:rPr>
        <w:br/>
      </w:r>
      <w:r w:rsidR="00CB37F7" w:rsidRPr="00CB37F7">
        <w:rPr>
          <w:sz w:val="24"/>
          <w:szCs w:val="24"/>
          <w:lang w:val="pl-PL"/>
        </w:rPr>
        <w:t>adres zamieszkania: ………………………………………………………………………………</w:t>
      </w:r>
      <w:r w:rsidR="00A60372">
        <w:rPr>
          <w:sz w:val="24"/>
          <w:szCs w:val="24"/>
          <w:lang w:val="pl-PL"/>
        </w:rPr>
        <w:t>……….</w:t>
      </w:r>
      <w:r w:rsidR="00CB37F7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>oświadczam, że w dniach od ………</w:t>
      </w:r>
      <w:r w:rsidR="00512449" w:rsidRPr="00CB37F7">
        <w:rPr>
          <w:sz w:val="24"/>
          <w:szCs w:val="24"/>
          <w:lang w:val="pl-PL"/>
        </w:rPr>
        <w:t>…</w:t>
      </w:r>
      <w:r w:rsidR="00CB37F7" w:rsidRPr="00CB37F7">
        <w:rPr>
          <w:sz w:val="24"/>
          <w:szCs w:val="24"/>
          <w:lang w:val="pl-PL"/>
        </w:rPr>
        <w:t>………..</w:t>
      </w:r>
      <w:r w:rsidR="00512449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>do …………</w:t>
      </w:r>
      <w:r w:rsidR="00CB37F7" w:rsidRPr="00CB37F7">
        <w:rPr>
          <w:sz w:val="24"/>
          <w:szCs w:val="24"/>
          <w:lang w:val="pl-PL"/>
        </w:rPr>
        <w:t>……………..</w:t>
      </w:r>
      <w:r w:rsidRPr="00CB37F7">
        <w:rPr>
          <w:sz w:val="24"/>
          <w:szCs w:val="24"/>
          <w:lang w:val="pl-PL"/>
        </w:rPr>
        <w:t xml:space="preserve"> wykonałem(-</w:t>
      </w:r>
      <w:proofErr w:type="spellStart"/>
      <w:r w:rsidRPr="00CB37F7">
        <w:rPr>
          <w:sz w:val="24"/>
          <w:szCs w:val="24"/>
          <w:lang w:val="pl-PL"/>
        </w:rPr>
        <w:t>am</w:t>
      </w:r>
      <w:proofErr w:type="spellEnd"/>
      <w:r w:rsidRPr="00CB37F7">
        <w:rPr>
          <w:sz w:val="24"/>
          <w:szCs w:val="24"/>
          <w:lang w:val="pl-PL"/>
        </w:rPr>
        <w:t>) na rzecz projektu (nazwa projektu)………………………………………</w:t>
      </w:r>
      <w:r w:rsidR="00CB37F7" w:rsidRPr="00CB37F7">
        <w:rPr>
          <w:sz w:val="24"/>
          <w:szCs w:val="24"/>
          <w:lang w:val="pl-PL"/>
        </w:rPr>
        <w:t>………………………………………….</w:t>
      </w:r>
      <w:r w:rsidRPr="00CB37F7">
        <w:rPr>
          <w:sz w:val="24"/>
          <w:szCs w:val="24"/>
          <w:lang w:val="pl-PL"/>
        </w:rPr>
        <w:t xml:space="preserve"> realizowaneg</w:t>
      </w:r>
      <w:r w:rsidR="000D48CA">
        <w:rPr>
          <w:sz w:val="24"/>
          <w:szCs w:val="24"/>
          <w:lang w:val="pl-PL"/>
        </w:rPr>
        <w:t xml:space="preserve">o przez (nazwa </w:t>
      </w:r>
      <w:proofErr w:type="spellStart"/>
      <w:r w:rsidR="000D48CA">
        <w:rPr>
          <w:sz w:val="24"/>
          <w:szCs w:val="24"/>
          <w:lang w:val="pl-PL"/>
        </w:rPr>
        <w:t>grantobiorcy</w:t>
      </w:r>
      <w:proofErr w:type="spellEnd"/>
      <w:r w:rsidR="000D48CA">
        <w:rPr>
          <w:sz w:val="24"/>
          <w:szCs w:val="24"/>
          <w:lang w:val="pl-PL"/>
        </w:rPr>
        <w:t>) …</w:t>
      </w:r>
      <w:r w:rsidRPr="00CB37F7">
        <w:rPr>
          <w:sz w:val="24"/>
          <w:szCs w:val="24"/>
          <w:lang w:val="pl-PL"/>
        </w:rPr>
        <w:t>…………………………</w:t>
      </w:r>
      <w:r w:rsidR="000D48CA">
        <w:rPr>
          <w:sz w:val="24"/>
          <w:szCs w:val="24"/>
          <w:lang w:val="pl-PL"/>
        </w:rPr>
        <w:t xml:space="preserve">……………………………………… </w:t>
      </w:r>
      <w:r w:rsidRPr="00CB37F7">
        <w:rPr>
          <w:sz w:val="24"/>
          <w:szCs w:val="24"/>
          <w:lang w:val="pl-PL"/>
        </w:rPr>
        <w:t xml:space="preserve">w ramach programu „Fundusz Inicjatyw Obywatelskich </w:t>
      </w:r>
      <w:r w:rsidR="00357BD8">
        <w:rPr>
          <w:sz w:val="24"/>
          <w:szCs w:val="24"/>
          <w:lang w:val="pl-PL"/>
        </w:rPr>
        <w:t xml:space="preserve">NOWEFIO </w:t>
      </w:r>
      <w:r w:rsidRPr="00CB37F7">
        <w:rPr>
          <w:sz w:val="24"/>
          <w:szCs w:val="24"/>
          <w:lang w:val="pl-PL"/>
        </w:rPr>
        <w:t>Warmia Mazury</w:t>
      </w:r>
      <w:r w:rsidR="00357BD8">
        <w:rPr>
          <w:sz w:val="24"/>
          <w:szCs w:val="24"/>
          <w:lang w:val="pl-PL"/>
        </w:rPr>
        <w:br/>
      </w:r>
      <w:r w:rsidRPr="00CB37F7">
        <w:rPr>
          <w:sz w:val="24"/>
          <w:szCs w:val="24"/>
          <w:lang w:val="pl-PL"/>
        </w:rPr>
        <w:t xml:space="preserve"> Lokalnie</w:t>
      </w:r>
      <w:r w:rsidR="000D48CA">
        <w:rPr>
          <w:sz w:val="24"/>
          <w:szCs w:val="24"/>
          <w:lang w:val="pl-PL"/>
        </w:rPr>
        <w:t xml:space="preserve"> 6</w:t>
      </w:r>
      <w:r w:rsidR="00357BD8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>nieod</w:t>
      </w:r>
      <w:r w:rsidR="00512449" w:rsidRPr="00CB37F7">
        <w:rPr>
          <w:sz w:val="24"/>
          <w:szCs w:val="24"/>
          <w:lang w:val="pl-PL"/>
        </w:rPr>
        <w:t xml:space="preserve">płatnie następujące działania: 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1)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2)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3)</w:t>
      </w:r>
    </w:p>
    <w:p w:rsidR="009D756B" w:rsidRPr="00CB37F7" w:rsidRDefault="009D756B" w:rsidP="00CB37F7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Szacowana wartość nieodpłatnej pracy wynosi ……</w:t>
      </w:r>
      <w:r w:rsidR="00512449" w:rsidRPr="00CB37F7">
        <w:rPr>
          <w:sz w:val="24"/>
          <w:szCs w:val="24"/>
          <w:lang w:val="pl-PL"/>
        </w:rPr>
        <w:t>………….</w:t>
      </w:r>
      <w:r w:rsidRPr="00CB37F7">
        <w:rPr>
          <w:sz w:val="24"/>
          <w:szCs w:val="24"/>
          <w:lang w:val="pl-PL"/>
        </w:rPr>
        <w:t xml:space="preserve"> zł , zgodnie z załączon</w:t>
      </w:r>
      <w:r w:rsidR="00512449" w:rsidRPr="00CB37F7">
        <w:rPr>
          <w:sz w:val="24"/>
          <w:szCs w:val="24"/>
          <w:lang w:val="pl-PL"/>
        </w:rPr>
        <w:t xml:space="preserve">ą kartą ewidencji czasu pracy. </w:t>
      </w:r>
    </w:p>
    <w:p w:rsidR="00B33333" w:rsidRDefault="00B33333" w:rsidP="00B33333">
      <w:pPr>
        <w:spacing w:line="240" w:lineRule="auto"/>
        <w:ind w:right="425"/>
        <w:contextualSpacing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……………………………</w:t>
      </w:r>
      <w:r>
        <w:rPr>
          <w:sz w:val="24"/>
          <w:szCs w:val="24"/>
          <w:lang w:val="pl-PL"/>
        </w:rPr>
        <w:t>…………….</w:t>
      </w:r>
    </w:p>
    <w:p w:rsidR="00CB37F7" w:rsidRDefault="009D756B" w:rsidP="00B33333">
      <w:pPr>
        <w:spacing w:line="240" w:lineRule="auto"/>
        <w:ind w:right="425"/>
        <w:contextualSpacing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>Podpis odbierającego usługę</w:t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ab/>
        <w:t xml:space="preserve">   </w:t>
      </w:r>
      <w:r w:rsidR="00CB37F7" w:rsidRPr="00CB37F7">
        <w:rPr>
          <w:sz w:val="24"/>
          <w:szCs w:val="24"/>
          <w:lang w:val="pl-PL"/>
        </w:rPr>
        <w:t xml:space="preserve"> </w:t>
      </w: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  <w:t xml:space="preserve"> </w:t>
      </w:r>
    </w:p>
    <w:p w:rsidR="009D756B" w:rsidRPr="00CB37F7" w:rsidRDefault="009D756B" w:rsidP="00B90A09">
      <w:pPr>
        <w:spacing w:line="360" w:lineRule="auto"/>
        <w:ind w:right="423"/>
        <w:rPr>
          <w:sz w:val="24"/>
          <w:szCs w:val="24"/>
          <w:lang w:val="pl-PL"/>
        </w:rPr>
      </w:pP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</w:r>
      <w:r w:rsidRPr="00CB37F7">
        <w:rPr>
          <w:sz w:val="24"/>
          <w:szCs w:val="24"/>
          <w:lang w:val="pl-PL"/>
        </w:rPr>
        <w:tab/>
      </w:r>
      <w:r w:rsidR="00CB37F7">
        <w:rPr>
          <w:sz w:val="24"/>
          <w:szCs w:val="24"/>
          <w:lang w:val="pl-PL"/>
        </w:rPr>
        <w:t xml:space="preserve">           </w:t>
      </w:r>
    </w:p>
    <w:p w:rsidR="00CB37F7" w:rsidRDefault="00CB37F7" w:rsidP="00B33333">
      <w:pPr>
        <w:spacing w:line="24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………………………………………...                                                           ……………………………………………</w:t>
      </w:r>
    </w:p>
    <w:p w:rsidR="009D756B" w:rsidRPr="00CB37F7" w:rsidRDefault="00CB37F7" w:rsidP="00B33333">
      <w:pPr>
        <w:spacing w:line="24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</w:t>
      </w:r>
      <w:r w:rsidR="009D756B" w:rsidRPr="00CB37F7">
        <w:rPr>
          <w:sz w:val="24"/>
          <w:szCs w:val="24"/>
          <w:lang w:val="pl-PL"/>
        </w:rPr>
        <w:t xml:space="preserve">miejscowość, data, </w:t>
      </w:r>
      <w:r>
        <w:rPr>
          <w:sz w:val="24"/>
          <w:szCs w:val="24"/>
          <w:lang w:val="pl-PL"/>
        </w:rPr>
        <w:t xml:space="preserve">                       </w:t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  <w:t xml:space="preserve">                  czytelny podpis                                                                                </w:t>
      </w:r>
    </w:p>
    <w:p w:rsidR="009D756B" w:rsidRDefault="009D756B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B90A09" w:rsidRDefault="00B90A09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B33333" w:rsidRDefault="00B33333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B33333" w:rsidRPr="00CB37F7" w:rsidRDefault="00B33333" w:rsidP="00B33333">
      <w:pPr>
        <w:spacing w:line="240" w:lineRule="auto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………………………………………….</w:t>
      </w:r>
    </w:p>
    <w:p w:rsidR="00B90A09" w:rsidRPr="00AF7748" w:rsidRDefault="00B90A09" w:rsidP="00B33333">
      <w:pPr>
        <w:spacing w:line="240" w:lineRule="auto"/>
        <w:contextualSpacing/>
        <w:rPr>
          <w:sz w:val="24"/>
          <w:szCs w:val="24"/>
          <w:lang w:val="pl-PL"/>
        </w:rPr>
      </w:pPr>
      <w:r w:rsidRPr="00AF7748">
        <w:rPr>
          <w:sz w:val="24"/>
          <w:szCs w:val="24"/>
          <w:lang w:val="pl-PL"/>
        </w:rPr>
        <w:t xml:space="preserve">Podpis opiekuna prawnego </w:t>
      </w:r>
      <w:r w:rsidRPr="00AF7748">
        <w:rPr>
          <w:sz w:val="24"/>
          <w:szCs w:val="24"/>
          <w:lang w:val="pl-PL"/>
        </w:rPr>
        <w:br/>
      </w: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AF7748" w:rsidRDefault="00091C6F" w:rsidP="00B33333">
      <w:pPr>
        <w:spacing w:line="240" w:lineRule="auto"/>
        <w:contextualSpacing/>
        <w:rPr>
          <w:sz w:val="24"/>
          <w:szCs w:val="24"/>
          <w:lang w:val="pl-PL"/>
        </w:rPr>
      </w:pPr>
    </w:p>
    <w:p w:rsidR="00091C6F" w:rsidRPr="000368F9" w:rsidRDefault="00091C6F" w:rsidP="00091C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bCs/>
          <w:sz w:val="24"/>
          <w:szCs w:val="24"/>
          <w:lang w:val="pl-PL"/>
        </w:rPr>
        <w:t xml:space="preserve">Ja niżej podpisany/a </w:t>
      </w:r>
      <w:r w:rsidRPr="000368F9">
        <w:rPr>
          <w:rFonts w:ascii="Times New Roman" w:hAnsi="Times New Roman"/>
          <w:sz w:val="24"/>
          <w:szCs w:val="24"/>
          <w:lang w:val="pl-PL"/>
        </w:rPr>
        <w:t xml:space="preserve"> przyjmuję do wiadomości, że: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Administratorem zebranych danych osobowych są instytucje wdrażające program: </w:t>
      </w:r>
    </w:p>
    <w:p w:rsidR="00091C6F" w:rsidRPr="000368F9" w:rsidRDefault="00091C6F" w:rsidP="00091C6F">
      <w:pPr>
        <w:pStyle w:val="Akapitzlist1"/>
        <w:numPr>
          <w:ilvl w:val="0"/>
          <w:numId w:val="14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Lokalna Grupa Działania „Warmiński Zakątek” z siedzibą w Dobrym Mieście ul. Grunwaldzka 6, 11-040 Dobre Miasto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Łączy Nas Kanał Elbląski Lokalna Grupa Działania, ul. Jana Amosa Komeńskiego 40, 82-300 Elbląg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Lokalna Grupa Działania Stowarzyszenie „Południowa Warmia”, </w:t>
      </w:r>
      <w:r w:rsidR="00EC1043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Łajsy 3, 11-036 Łajsy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Stowarzyszenie Pomocy Dzieciom i Młodzieży, ul. Kolejowa 2 B, 12-220 </w:t>
      </w:r>
      <w:proofErr w:type="spellStart"/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Ruciane-Nida</w:t>
      </w:r>
      <w:proofErr w:type="spellEnd"/>
    </w:p>
    <w:p w:rsidR="00091C6F" w:rsidRPr="000368F9" w:rsidRDefault="00091C6F" w:rsidP="00091C6F">
      <w:pPr>
        <w:pStyle w:val="Akapitzlist1"/>
        <w:numPr>
          <w:ilvl w:val="0"/>
          <w:numId w:val="14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Nidzicki Fundusz Lokalny, Kamionka 7, 13-100 Nidzica</w:t>
      </w:r>
    </w:p>
    <w:p w:rsidR="00091C6F" w:rsidRPr="000368F9" w:rsidRDefault="000D48CA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Wiatraki Mazur</w:t>
      </w:r>
      <w:r w:rsidR="00091C6F"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, ul. Małeckich 3/30U, 19-300 Ełk</w:t>
      </w:r>
    </w:p>
    <w:p w:rsidR="00091C6F" w:rsidRPr="000368F9" w:rsidRDefault="00091C6F" w:rsidP="00091C6F">
      <w:pPr>
        <w:numPr>
          <w:ilvl w:val="0"/>
          <w:numId w:val="14"/>
        </w:numPr>
        <w:shd w:val="clear" w:color="auto" w:fill="FDFBFB"/>
        <w:spacing w:before="100" w:beforeAutospacing="1" w:after="0" w:line="240" w:lineRule="auto"/>
        <w:ind w:left="426" w:hanging="357"/>
        <w:contextualSpacing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0368F9">
        <w:rPr>
          <w:rFonts w:ascii="Times New Roman" w:hAnsi="Times New Roman"/>
          <w:color w:val="000000"/>
          <w:sz w:val="24"/>
          <w:szCs w:val="24"/>
          <w:lang w:val="pl-PL" w:eastAsia="pl-PL"/>
        </w:rPr>
        <w:t>Stowarzyszenie "PRZYSTAŃ" ul. Marii Skłodowskiej-Curie 23c, 14-200 Iława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ind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Moje dane osobowe będą przetwarzane w celu realizacji umowy wolontariatu – zgodnie z ART. 6 ust 1 lit </w:t>
      </w:r>
      <w:proofErr w:type="spellStart"/>
      <w:r w:rsidRPr="000368F9">
        <w:rPr>
          <w:rFonts w:ascii="Times New Roman" w:hAnsi="Times New Roman" w:cs="Times New Roman"/>
          <w:sz w:val="24"/>
          <w:szCs w:val="24"/>
        </w:rPr>
        <w:t>b,c</w:t>
      </w:r>
      <w:proofErr w:type="spellEnd"/>
      <w:r w:rsidRPr="000368F9">
        <w:rPr>
          <w:rFonts w:ascii="Times New Roman" w:hAnsi="Times New Roman" w:cs="Times New Roman"/>
          <w:sz w:val="24"/>
          <w:szCs w:val="24"/>
        </w:rPr>
        <w:t xml:space="preserve"> RODO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Moje dane osobowe mogą zostać udostępnione innym podmiotom w celu monitoringu, sprawozdawczości, ewaluacji i kontroli konkursów grantowych Funduszu Inicjatyw Obywatels</w:t>
      </w:r>
      <w:r w:rsidR="000D48CA">
        <w:rPr>
          <w:rFonts w:ascii="Times New Roman" w:hAnsi="Times New Roman" w:cs="Times New Roman"/>
          <w:sz w:val="24"/>
          <w:szCs w:val="24"/>
        </w:rPr>
        <w:t>kich NOWEFIO Warmia Mazury Lokalnie 6</w:t>
      </w:r>
      <w:r w:rsidRPr="000368F9">
        <w:rPr>
          <w:rFonts w:ascii="Times New Roman" w:hAnsi="Times New Roman" w:cs="Times New Roman"/>
          <w:sz w:val="24"/>
          <w:szCs w:val="24"/>
        </w:rPr>
        <w:t>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osobowe nie będą przekazywane do państw trzecich i organizacji międzynarodowych,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Dane osobowe będą przechowywane przez okres 5 lat od zakończenia realizacji zadania </w:t>
      </w:r>
      <w:r w:rsidRPr="000368F9">
        <w:rPr>
          <w:rFonts w:ascii="Times New Roman" w:hAnsi="Times New Roman" w:cs="Times New Roman"/>
          <w:sz w:val="24"/>
          <w:szCs w:val="24"/>
        </w:rPr>
        <w:br/>
        <w:t>Fundusz Inicjatyw Obywate</w:t>
      </w:r>
      <w:r w:rsidR="000D48CA">
        <w:rPr>
          <w:rFonts w:ascii="Times New Roman" w:hAnsi="Times New Roman" w:cs="Times New Roman"/>
          <w:sz w:val="24"/>
          <w:szCs w:val="24"/>
        </w:rPr>
        <w:t>lskich NOWEFIO Warmia Mazury Lokalnie 6</w:t>
      </w:r>
      <w:r w:rsidRPr="000368F9">
        <w:rPr>
          <w:rFonts w:ascii="Times New Roman" w:hAnsi="Times New Roman" w:cs="Times New Roman"/>
          <w:sz w:val="24"/>
          <w:szCs w:val="24"/>
        </w:rPr>
        <w:t xml:space="preserve"> (określonego umową nr </w:t>
      </w:r>
      <w:r w:rsidR="000D48CA">
        <w:rPr>
          <w:rFonts w:ascii="Times New Roman" w:hAnsi="Times New Roman" w:cs="Times New Roman"/>
          <w:sz w:val="24"/>
          <w:szCs w:val="24"/>
        </w:rPr>
        <w:t>1</w:t>
      </w:r>
      <w:r w:rsidRPr="000368F9">
        <w:rPr>
          <w:rFonts w:ascii="Times New Roman" w:hAnsi="Times New Roman" w:cs="Times New Roman"/>
          <w:sz w:val="24"/>
          <w:szCs w:val="24"/>
        </w:rPr>
        <w:t>8/I</w:t>
      </w:r>
      <w:r w:rsidR="000D48CA">
        <w:rPr>
          <w:rFonts w:ascii="Times New Roman" w:hAnsi="Times New Roman" w:cs="Times New Roman"/>
          <w:sz w:val="24"/>
          <w:szCs w:val="24"/>
        </w:rPr>
        <w:t>II/2024</w:t>
      </w:r>
      <w:r w:rsidRPr="000368F9">
        <w:rPr>
          <w:rFonts w:ascii="Times New Roman" w:hAnsi="Times New Roman" w:cs="Times New Roman"/>
          <w:sz w:val="24"/>
          <w:szCs w:val="24"/>
        </w:rPr>
        <w:t xml:space="preserve"> zawartą pomiędzy Narodowym Instytutem Wolności – Centrum Rozwoju Społeczeństwa Obywatelskiego a Operatorem</w:t>
      </w:r>
      <w:r w:rsidR="000D48CA">
        <w:rPr>
          <w:rFonts w:ascii="Times New Roman" w:hAnsi="Times New Roman" w:cs="Times New Roman"/>
          <w:sz w:val="24"/>
          <w:szCs w:val="24"/>
        </w:rPr>
        <w:t>), czyli do dnia 31 grudnia 2029</w:t>
      </w:r>
      <w:bookmarkStart w:id="0" w:name="_GoBack"/>
      <w:bookmarkEnd w:id="0"/>
      <w:r w:rsidRPr="000368F9">
        <w:rPr>
          <w:rFonts w:ascii="Times New Roman" w:hAnsi="Times New Roman" w:cs="Times New Roman"/>
          <w:sz w:val="24"/>
          <w:szCs w:val="24"/>
        </w:rPr>
        <w:t xml:space="preserve"> r.,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mam prawo dostępu do swoich danych i ich poprawiania, ograniczenia przetwarzania, przenoszenia, a także do ich usunięcia,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podanie danych jest dobrowolne, aczkolwiek odmowa wyrażenia zgody lub cofnięcie zgody na ich przetwarzanie jest równoznaczne z rozwiązaniem Umowy z Operatorem na dofinansowanie realizacji projektu w ramach Funduszu Inicjatyw Obywatelskich,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>dane nie będą przetwarzane w sposób zautomatyzowany, w tym również w formie profilowania,</w:t>
      </w:r>
    </w:p>
    <w:p w:rsidR="00091C6F" w:rsidRPr="000368F9" w:rsidRDefault="00091C6F" w:rsidP="00091C6F">
      <w:pPr>
        <w:pStyle w:val="Akapitzlist1"/>
        <w:numPr>
          <w:ilvl w:val="0"/>
          <w:numId w:val="13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8F9">
        <w:rPr>
          <w:rFonts w:ascii="Times New Roman" w:hAnsi="Times New Roman" w:cs="Times New Roman"/>
          <w:sz w:val="24"/>
          <w:szCs w:val="24"/>
        </w:rPr>
        <w:t xml:space="preserve">mam prawo wniesienia skargi do Prezesa Urzędu Ochrony Danych Osobowych, gdy uznam, </w:t>
      </w:r>
      <w:r w:rsidRPr="000368F9">
        <w:rPr>
          <w:rFonts w:ascii="Times New Roman" w:hAnsi="Times New Roman" w:cs="Times New Roman"/>
          <w:sz w:val="24"/>
          <w:szCs w:val="24"/>
        </w:rPr>
        <w:br/>
        <w:t>iż przetwarzanie danych osobowych mnie dotyczących narusza przepisy ogólnego rozporządzenia o ochronie danych osobowych (RODO).</w:t>
      </w:r>
    </w:p>
    <w:p w:rsidR="00091C6F" w:rsidRPr="000368F9" w:rsidRDefault="00091C6F" w:rsidP="00091C6F">
      <w:pPr>
        <w:pStyle w:val="Akapitzlist1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C6F" w:rsidRPr="000368F9" w:rsidRDefault="00091C6F" w:rsidP="00091C6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sz w:val="24"/>
          <w:szCs w:val="24"/>
          <w:lang w:val="pl-PL"/>
        </w:rPr>
        <w:t>__________________</w:t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sz w:val="24"/>
          <w:szCs w:val="24"/>
          <w:lang w:val="pl-PL"/>
        </w:rPr>
        <w:tab/>
        <w:t>___________________________</w:t>
      </w: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 xml:space="preserve"> data</w:t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</w: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ab/>
        <w:t xml:space="preserve">  czytelny podpis</w:t>
      </w: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</w:p>
    <w:p w:rsidR="00091C6F" w:rsidRPr="000368F9" w:rsidRDefault="00091C6F" w:rsidP="00091C6F">
      <w:pPr>
        <w:spacing w:after="0" w:line="240" w:lineRule="auto"/>
        <w:ind w:left="4957" w:firstLine="707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0368F9">
        <w:rPr>
          <w:rFonts w:ascii="Times New Roman" w:hAnsi="Times New Roman"/>
          <w:sz w:val="24"/>
          <w:szCs w:val="24"/>
          <w:lang w:val="pl-PL"/>
        </w:rPr>
        <w:t>___________________________</w:t>
      </w:r>
    </w:p>
    <w:p w:rsidR="00091C6F" w:rsidRDefault="00091C6F" w:rsidP="00091C6F">
      <w:pPr>
        <w:spacing w:after="0" w:line="240" w:lineRule="auto"/>
        <w:ind w:left="709" w:firstLine="708"/>
        <w:contextualSpacing/>
        <w:jc w:val="both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/>
          <w:i/>
          <w:iCs/>
          <w:sz w:val="24"/>
          <w:szCs w:val="24"/>
          <w:lang w:val="pl-PL"/>
        </w:rPr>
        <w:tab/>
      </w:r>
    </w:p>
    <w:p w:rsidR="009D756B" w:rsidRPr="00AF7748" w:rsidRDefault="00091C6F" w:rsidP="00AF7748">
      <w:pPr>
        <w:spacing w:after="0" w:line="240" w:lineRule="auto"/>
        <w:ind w:left="5664"/>
        <w:contextualSpacing/>
        <w:rPr>
          <w:rFonts w:ascii="Times New Roman" w:hAnsi="Times New Roman"/>
          <w:i/>
          <w:iCs/>
          <w:sz w:val="24"/>
          <w:szCs w:val="24"/>
          <w:lang w:val="pl-PL"/>
        </w:rPr>
      </w:pPr>
      <w:r w:rsidRPr="000368F9">
        <w:rPr>
          <w:rFonts w:ascii="Times New Roman" w:hAnsi="Times New Roman"/>
          <w:i/>
          <w:iCs/>
          <w:sz w:val="24"/>
          <w:szCs w:val="24"/>
          <w:lang w:val="pl-PL"/>
        </w:rPr>
        <w:t>czytelny podpis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t xml:space="preserve"> rodzica/opiekuna</w:t>
      </w:r>
      <w:r>
        <w:rPr>
          <w:rFonts w:ascii="Times New Roman" w:hAnsi="Times New Roman"/>
          <w:i/>
          <w:iCs/>
          <w:sz w:val="24"/>
          <w:szCs w:val="24"/>
          <w:lang w:val="pl-PL"/>
        </w:rPr>
        <w:br/>
      </w:r>
      <w:r w:rsidR="00AF7748">
        <w:rPr>
          <w:rFonts w:ascii="Times New Roman" w:hAnsi="Times New Roman"/>
          <w:i/>
          <w:iCs/>
          <w:sz w:val="24"/>
          <w:szCs w:val="24"/>
          <w:lang w:val="pl-PL"/>
        </w:rPr>
        <w:t xml:space="preserve"> prawnego osoby niepełnoletnie</w:t>
      </w:r>
    </w:p>
    <w:sectPr w:rsidR="009D756B" w:rsidRPr="00AF7748" w:rsidSect="00EF7B62">
      <w:headerReference w:type="default" r:id="rId7"/>
      <w:footerReference w:type="default" r:id="rId8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D5" w:rsidRDefault="00791BD5" w:rsidP="00CA45D1">
      <w:pPr>
        <w:spacing w:after="0" w:line="240" w:lineRule="auto"/>
      </w:pPr>
      <w:r>
        <w:separator/>
      </w:r>
    </w:p>
  </w:endnote>
  <w:endnote w:type="continuationSeparator" w:id="0">
    <w:p w:rsidR="00791BD5" w:rsidRDefault="00791BD5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0D48CA">
    <w:pPr>
      <w:pStyle w:val="Stopka"/>
    </w:pPr>
    <w:r>
      <w:rPr>
        <w:noProof/>
        <w:lang w:val="pl-PL" w:eastAsia="pl-PL" w:bidi="ar-SA"/>
      </w:rPr>
      <w:drawing>
        <wp:inline distT="0" distB="0" distL="0" distR="0">
          <wp:extent cx="6119495" cy="6661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D5" w:rsidRDefault="00791BD5" w:rsidP="00CA45D1">
      <w:pPr>
        <w:spacing w:after="0" w:line="240" w:lineRule="auto"/>
      </w:pPr>
      <w:r>
        <w:separator/>
      </w:r>
    </w:p>
  </w:footnote>
  <w:footnote w:type="continuationSeparator" w:id="0">
    <w:p w:rsidR="00791BD5" w:rsidRDefault="00791BD5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AF7748" w:rsidP="00FA428F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4391025" cy="8251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0215" cy="832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413E6"/>
    <w:rsid w:val="00081354"/>
    <w:rsid w:val="00086E86"/>
    <w:rsid w:val="00091C6F"/>
    <w:rsid w:val="00093912"/>
    <w:rsid w:val="000A39CE"/>
    <w:rsid w:val="000D48CA"/>
    <w:rsid w:val="001023B8"/>
    <w:rsid w:val="0012683D"/>
    <w:rsid w:val="00146801"/>
    <w:rsid w:val="001644F8"/>
    <w:rsid w:val="001717D8"/>
    <w:rsid w:val="00175E2C"/>
    <w:rsid w:val="001A34D1"/>
    <w:rsid w:val="001F61DD"/>
    <w:rsid w:val="00213EFE"/>
    <w:rsid w:val="00226D36"/>
    <w:rsid w:val="002803AE"/>
    <w:rsid w:val="00297343"/>
    <w:rsid w:val="002A22B3"/>
    <w:rsid w:val="002A330F"/>
    <w:rsid w:val="002B0334"/>
    <w:rsid w:val="002B6BAE"/>
    <w:rsid w:val="002C1EA2"/>
    <w:rsid w:val="002F2440"/>
    <w:rsid w:val="0030453D"/>
    <w:rsid w:val="00344B3C"/>
    <w:rsid w:val="0035585F"/>
    <w:rsid w:val="00357BD8"/>
    <w:rsid w:val="00384C21"/>
    <w:rsid w:val="0038573C"/>
    <w:rsid w:val="003A2740"/>
    <w:rsid w:val="003B6529"/>
    <w:rsid w:val="003C330D"/>
    <w:rsid w:val="003E5000"/>
    <w:rsid w:val="003E7A6E"/>
    <w:rsid w:val="003F4224"/>
    <w:rsid w:val="00400FAC"/>
    <w:rsid w:val="004433E7"/>
    <w:rsid w:val="00463EA2"/>
    <w:rsid w:val="00476394"/>
    <w:rsid w:val="004A6766"/>
    <w:rsid w:val="004C4BBC"/>
    <w:rsid w:val="004E0064"/>
    <w:rsid w:val="004E4F40"/>
    <w:rsid w:val="00512449"/>
    <w:rsid w:val="00522122"/>
    <w:rsid w:val="005229AD"/>
    <w:rsid w:val="00534569"/>
    <w:rsid w:val="0053504F"/>
    <w:rsid w:val="005428C6"/>
    <w:rsid w:val="005450E7"/>
    <w:rsid w:val="005901C6"/>
    <w:rsid w:val="00594845"/>
    <w:rsid w:val="005A1CCD"/>
    <w:rsid w:val="005B7251"/>
    <w:rsid w:val="005D5C94"/>
    <w:rsid w:val="0061738A"/>
    <w:rsid w:val="00623E6C"/>
    <w:rsid w:val="00632185"/>
    <w:rsid w:val="00635E11"/>
    <w:rsid w:val="0066513B"/>
    <w:rsid w:val="00677409"/>
    <w:rsid w:val="00681C09"/>
    <w:rsid w:val="006F1ACB"/>
    <w:rsid w:val="00704675"/>
    <w:rsid w:val="007104B2"/>
    <w:rsid w:val="007656C1"/>
    <w:rsid w:val="0078676A"/>
    <w:rsid w:val="00791BD5"/>
    <w:rsid w:val="00795454"/>
    <w:rsid w:val="00796AD1"/>
    <w:rsid w:val="00797B38"/>
    <w:rsid w:val="007A1CA3"/>
    <w:rsid w:val="007A74F8"/>
    <w:rsid w:val="007D216F"/>
    <w:rsid w:val="008153EC"/>
    <w:rsid w:val="00832739"/>
    <w:rsid w:val="008A0F1D"/>
    <w:rsid w:val="008A3DB7"/>
    <w:rsid w:val="008A641E"/>
    <w:rsid w:val="008B7DC1"/>
    <w:rsid w:val="008C5595"/>
    <w:rsid w:val="008E2320"/>
    <w:rsid w:val="008F62C2"/>
    <w:rsid w:val="008F7F83"/>
    <w:rsid w:val="00901077"/>
    <w:rsid w:val="0090770C"/>
    <w:rsid w:val="00926420"/>
    <w:rsid w:val="00927BD4"/>
    <w:rsid w:val="00963194"/>
    <w:rsid w:val="009764E0"/>
    <w:rsid w:val="00983285"/>
    <w:rsid w:val="00990F57"/>
    <w:rsid w:val="009D436B"/>
    <w:rsid w:val="009D756B"/>
    <w:rsid w:val="009F0BAD"/>
    <w:rsid w:val="009F3AE4"/>
    <w:rsid w:val="00A0291D"/>
    <w:rsid w:val="00A063B9"/>
    <w:rsid w:val="00A12D59"/>
    <w:rsid w:val="00A25FB0"/>
    <w:rsid w:val="00A60372"/>
    <w:rsid w:val="00A910D4"/>
    <w:rsid w:val="00AA1FD4"/>
    <w:rsid w:val="00AA3FD8"/>
    <w:rsid w:val="00AB17D5"/>
    <w:rsid w:val="00AD01B5"/>
    <w:rsid w:val="00AD3CC9"/>
    <w:rsid w:val="00AD561B"/>
    <w:rsid w:val="00AD7321"/>
    <w:rsid w:val="00AE5AA8"/>
    <w:rsid w:val="00AF7748"/>
    <w:rsid w:val="00B05022"/>
    <w:rsid w:val="00B12BC9"/>
    <w:rsid w:val="00B16CF0"/>
    <w:rsid w:val="00B30FCA"/>
    <w:rsid w:val="00B33333"/>
    <w:rsid w:val="00B54F86"/>
    <w:rsid w:val="00B71BC0"/>
    <w:rsid w:val="00B861C1"/>
    <w:rsid w:val="00B90A09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C1043"/>
    <w:rsid w:val="00ED62DC"/>
    <w:rsid w:val="00EF533C"/>
    <w:rsid w:val="00EF7B62"/>
    <w:rsid w:val="00F15A28"/>
    <w:rsid w:val="00F50374"/>
    <w:rsid w:val="00F53EDD"/>
    <w:rsid w:val="00F5741E"/>
    <w:rsid w:val="00F7251D"/>
    <w:rsid w:val="00F773DE"/>
    <w:rsid w:val="00F81544"/>
    <w:rsid w:val="00FA1C30"/>
    <w:rsid w:val="00FA428F"/>
    <w:rsid w:val="00FA69C8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15E44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val="pl-PL"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val="pl-PL"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val="pl-PL"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091C6F"/>
    <w:pPr>
      <w:spacing w:line="276" w:lineRule="auto"/>
      <w:ind w:left="720"/>
    </w:pPr>
    <w:rPr>
      <w:rFonts w:ascii="Calibri" w:hAnsi="Calibri" w:cs="Calibri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2014-09-09T06:15:00Z</cp:lastPrinted>
  <dcterms:created xsi:type="dcterms:W3CDTF">2024-02-22T09:04:00Z</dcterms:created>
  <dcterms:modified xsi:type="dcterms:W3CDTF">2024-02-22T09:04:00Z</dcterms:modified>
</cp:coreProperties>
</file>