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A0" w:rsidRDefault="00CE6EA0" w:rsidP="00CE6EA0">
      <w:pPr>
        <w:rPr>
          <w:lang w:bidi="ar-SA"/>
        </w:rPr>
      </w:pPr>
    </w:p>
    <w:p w:rsidR="0018116F" w:rsidRPr="0018116F" w:rsidRDefault="0018116F" w:rsidP="0018116F">
      <w:pPr>
        <w:jc w:val="center"/>
        <w:rPr>
          <w:b/>
          <w:sz w:val="28"/>
          <w:szCs w:val="28"/>
          <w:lang w:val="pl-PL"/>
        </w:rPr>
      </w:pPr>
      <w:r w:rsidRPr="0018116F">
        <w:rPr>
          <w:b/>
          <w:sz w:val="28"/>
          <w:szCs w:val="28"/>
          <w:lang w:val="pl-PL"/>
        </w:rPr>
        <w:t>Zbiorcza karta ewidencji czasu pracy wolontariuszy w projekcie</w:t>
      </w:r>
    </w:p>
    <w:p w:rsidR="0018116F" w:rsidRPr="0018116F" w:rsidRDefault="0018116F" w:rsidP="0018116F">
      <w:pPr>
        <w:jc w:val="both"/>
        <w:rPr>
          <w:b/>
          <w:lang w:val="pl-PL"/>
        </w:rPr>
      </w:pPr>
    </w:p>
    <w:p w:rsidR="0018116F" w:rsidRPr="0018116F" w:rsidRDefault="0018116F" w:rsidP="0018116F">
      <w:pPr>
        <w:rPr>
          <w:b/>
          <w:lang w:val="pl-PL"/>
        </w:rPr>
      </w:pPr>
      <w:r w:rsidRPr="0018116F">
        <w:rPr>
          <w:b/>
          <w:lang w:val="pl-PL"/>
        </w:rPr>
        <w:t>Nazwa projektu ……………………………………………………………………………………………………………………………………</w:t>
      </w:r>
    </w:p>
    <w:p w:rsidR="0018116F" w:rsidRPr="0018116F" w:rsidRDefault="0018116F" w:rsidP="0018116F">
      <w:pPr>
        <w:ind w:right="282"/>
        <w:rPr>
          <w:b/>
          <w:lang w:val="pl-PL"/>
        </w:rPr>
      </w:pPr>
      <w:r w:rsidRPr="0018116F">
        <w:rPr>
          <w:b/>
          <w:lang w:val="pl-PL"/>
        </w:rPr>
        <w:t xml:space="preserve">realizowanego w ramach Programu </w:t>
      </w:r>
      <w:proofErr w:type="spellStart"/>
      <w:r w:rsidRPr="0018116F">
        <w:rPr>
          <w:b/>
          <w:lang w:val="pl-PL"/>
        </w:rPr>
        <w:t>Mikrodotacji</w:t>
      </w:r>
      <w:proofErr w:type="spellEnd"/>
      <w:r w:rsidRPr="0018116F">
        <w:rPr>
          <w:b/>
          <w:lang w:val="pl-PL"/>
        </w:rPr>
        <w:t xml:space="preserve"> Fundusz Inicjatyw Obywatelskich </w:t>
      </w:r>
      <w:r w:rsidRPr="0018116F">
        <w:rPr>
          <w:b/>
          <w:lang w:val="pl-PL"/>
        </w:rPr>
        <w:br/>
      </w:r>
      <w:r w:rsidR="007012D1">
        <w:rPr>
          <w:b/>
          <w:lang w:val="pl-PL"/>
        </w:rPr>
        <w:t xml:space="preserve">NOWEFIO </w:t>
      </w:r>
      <w:r w:rsidRPr="0018116F">
        <w:rPr>
          <w:b/>
          <w:lang w:val="pl-PL"/>
        </w:rPr>
        <w:t>Warmia Mazury Lokalnie</w:t>
      </w:r>
      <w:r w:rsidR="00E21058">
        <w:rPr>
          <w:b/>
          <w:lang w:val="pl-PL"/>
        </w:rPr>
        <w:t xml:space="preserve"> 6</w:t>
      </w:r>
    </w:p>
    <w:p w:rsidR="0018116F" w:rsidRPr="0018116F" w:rsidRDefault="0018116F" w:rsidP="0018116F">
      <w:pPr>
        <w:rPr>
          <w:b/>
          <w:lang w:val="pl-PL"/>
        </w:rPr>
      </w:pPr>
    </w:p>
    <w:tbl>
      <w:tblPr>
        <w:tblpPr w:leftFromText="141" w:rightFromText="141" w:bottomFromText="200" w:vertAnchor="text" w:horzAnchor="margin" w:tblpY="386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691"/>
        <w:gridCol w:w="1700"/>
        <w:gridCol w:w="2267"/>
      </w:tblGrid>
      <w:tr w:rsidR="0018116F" w:rsidRPr="00E21058" w:rsidTr="00B51BCF">
        <w:trPr>
          <w:trHeight w:val="10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6F" w:rsidRDefault="0018116F" w:rsidP="00B51BCF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6F" w:rsidRDefault="0018116F" w:rsidP="00B51BCF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wolontariusza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6F" w:rsidRDefault="0018116F" w:rsidP="00B51BC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Liczba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godzin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6F" w:rsidRPr="0018116F" w:rsidRDefault="0018116F" w:rsidP="00B51BCF">
            <w:pPr>
              <w:jc w:val="both"/>
              <w:rPr>
                <w:b/>
                <w:lang w:val="pl-PL"/>
              </w:rPr>
            </w:pPr>
            <w:r w:rsidRPr="0018116F">
              <w:rPr>
                <w:b/>
                <w:lang w:val="pl-PL"/>
              </w:rPr>
              <w:t>Podpis wolontariusza lub opiekuna prawnego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18116F" w:rsidRPr="00E21058" w:rsidTr="00B51BCF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rFonts w:eastAsia="Calibri"/>
                <w:lang w:val="pl-PL"/>
              </w:rPr>
            </w:pPr>
          </w:p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</w:tr>
      <w:tr w:rsidR="0018116F" w:rsidRPr="00E21058" w:rsidTr="00B51BCF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rFonts w:eastAsia="Calibri"/>
                <w:lang w:val="pl-PL"/>
              </w:rPr>
            </w:pPr>
          </w:p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</w:tr>
      <w:tr w:rsidR="0018116F" w:rsidRPr="00E21058" w:rsidTr="00B51BCF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rFonts w:eastAsia="Calibri"/>
                <w:lang w:val="pl-PL"/>
              </w:rPr>
            </w:pPr>
          </w:p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</w:tr>
      <w:tr w:rsidR="0018116F" w:rsidRPr="00E21058" w:rsidTr="00B51BCF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rFonts w:eastAsia="Calibri"/>
                <w:lang w:val="pl-PL"/>
              </w:rPr>
            </w:pPr>
          </w:p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Pr="0018116F" w:rsidRDefault="0018116F" w:rsidP="00B51BCF">
            <w:pPr>
              <w:jc w:val="both"/>
              <w:rPr>
                <w:lang w:val="pl-PL"/>
              </w:rPr>
            </w:pPr>
          </w:p>
        </w:tc>
      </w:tr>
      <w:tr w:rsidR="0018116F" w:rsidTr="00B51BCF">
        <w:trPr>
          <w:trHeight w:val="34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6F" w:rsidRDefault="0018116F" w:rsidP="00B51BCF">
            <w:pPr>
              <w:jc w:val="both"/>
            </w:pPr>
            <w:r>
              <w:rPr>
                <w:b/>
              </w:rPr>
              <w:t>SUMA GODZIN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Default="0018116F" w:rsidP="00B51BCF">
            <w:pPr>
              <w:jc w:val="both"/>
            </w:pPr>
          </w:p>
        </w:tc>
      </w:tr>
      <w:tr w:rsidR="0018116F" w:rsidTr="00B51BCF">
        <w:trPr>
          <w:trHeight w:val="34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16F" w:rsidRDefault="0018116F" w:rsidP="00B51BCF">
            <w:pPr>
              <w:jc w:val="both"/>
            </w:pPr>
            <w:r>
              <w:rPr>
                <w:b/>
              </w:rPr>
              <w:t>WARTOŚĆ PRACY WOLONTARIUSZY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6F" w:rsidRDefault="0018116F" w:rsidP="00B51BCF">
            <w:pPr>
              <w:jc w:val="both"/>
            </w:pPr>
          </w:p>
        </w:tc>
      </w:tr>
    </w:tbl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</w:p>
    <w:p w:rsidR="0018116F" w:rsidRDefault="0018116F" w:rsidP="0018116F">
      <w:pPr>
        <w:jc w:val="both"/>
        <w:rPr>
          <w:b/>
        </w:rPr>
      </w:pPr>
      <w:bookmarkStart w:id="0" w:name="_GoBack"/>
    </w:p>
    <w:bookmarkEnd w:id="0"/>
    <w:p w:rsidR="0018116F" w:rsidRDefault="007012D1" w:rsidP="0018116F">
      <w:r>
        <w:rPr>
          <w:b/>
        </w:rPr>
        <w:br/>
      </w:r>
    </w:p>
    <w:p w:rsidR="0018116F" w:rsidRPr="0018116F" w:rsidRDefault="0018116F" w:rsidP="0018116F">
      <w:pPr>
        <w:ind w:right="849"/>
        <w:jc w:val="both"/>
        <w:rPr>
          <w:b/>
          <w:lang w:val="pl-PL"/>
        </w:rPr>
      </w:pPr>
      <w:r w:rsidRPr="0018116F">
        <w:rPr>
          <w:b/>
          <w:lang w:val="pl-PL"/>
        </w:rPr>
        <w:t>………………………………</w:t>
      </w:r>
      <w:r>
        <w:rPr>
          <w:b/>
          <w:lang w:val="pl-PL"/>
        </w:rPr>
        <w:t>… (podpis osoby zatwierdzającej kartę</w:t>
      </w:r>
    </w:p>
    <w:p w:rsidR="0018116F" w:rsidRPr="0018116F" w:rsidRDefault="0018116F" w:rsidP="0018116F">
      <w:pPr>
        <w:rPr>
          <w:lang w:val="pl-PL"/>
        </w:rPr>
      </w:pPr>
    </w:p>
    <w:p w:rsidR="00CE6EA0" w:rsidRPr="0018116F" w:rsidRDefault="00CE6EA0" w:rsidP="00CE6EA0">
      <w:pPr>
        <w:jc w:val="both"/>
        <w:rPr>
          <w:b/>
          <w:lang w:val="pl-PL"/>
        </w:rPr>
      </w:pPr>
    </w:p>
    <w:sectPr w:rsidR="00CE6EA0" w:rsidRPr="0018116F" w:rsidSect="000D04BB">
      <w:headerReference w:type="default" r:id="rId8"/>
      <w:footerReference w:type="default" r:id="rId9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B2" w:rsidRDefault="00975EB2" w:rsidP="00CA45D1">
      <w:pPr>
        <w:spacing w:after="0" w:line="240" w:lineRule="auto"/>
      </w:pPr>
      <w:r>
        <w:separator/>
      </w:r>
    </w:p>
  </w:endnote>
  <w:endnote w:type="continuationSeparator" w:id="0">
    <w:p w:rsidR="00975EB2" w:rsidRDefault="00975EB2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E21058">
    <w:pPr>
      <w:pStyle w:val="Stopka"/>
    </w:pPr>
    <w:r>
      <w:rPr>
        <w:noProof/>
        <w:lang w:val="pl-PL" w:eastAsia="pl-PL" w:bidi="ar-SA"/>
      </w:rPr>
      <w:drawing>
        <wp:inline distT="0" distB="0" distL="0" distR="0">
          <wp:extent cx="6119495" cy="6661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partnerstwa FIO WML 6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B2" w:rsidRDefault="00975EB2" w:rsidP="00CA45D1">
      <w:pPr>
        <w:spacing w:after="0" w:line="240" w:lineRule="auto"/>
      </w:pPr>
      <w:r>
        <w:separator/>
      </w:r>
    </w:p>
  </w:footnote>
  <w:footnote w:type="continuationSeparator" w:id="0">
    <w:p w:rsidR="00975EB2" w:rsidRDefault="00975EB2" w:rsidP="00CA45D1">
      <w:pPr>
        <w:spacing w:after="0" w:line="240" w:lineRule="auto"/>
      </w:pPr>
      <w:r>
        <w:continuationSeparator/>
      </w:r>
    </w:p>
  </w:footnote>
  <w:footnote w:id="1">
    <w:p w:rsidR="0018116F" w:rsidRDefault="0018116F" w:rsidP="001811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 przypadku wolontariusza niepełnoletniego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7012D1" w:rsidP="00FA428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4667250" cy="8770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FIO na gór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8513" cy="884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81354"/>
    <w:rsid w:val="00086E86"/>
    <w:rsid w:val="00093912"/>
    <w:rsid w:val="000A39CE"/>
    <w:rsid w:val="000C2298"/>
    <w:rsid w:val="000D04BB"/>
    <w:rsid w:val="001023B8"/>
    <w:rsid w:val="0012683D"/>
    <w:rsid w:val="00146801"/>
    <w:rsid w:val="001644F8"/>
    <w:rsid w:val="001717D8"/>
    <w:rsid w:val="00175E2C"/>
    <w:rsid w:val="0018116F"/>
    <w:rsid w:val="001A34D1"/>
    <w:rsid w:val="001D2FC5"/>
    <w:rsid w:val="001F61DD"/>
    <w:rsid w:val="00210FE9"/>
    <w:rsid w:val="00211373"/>
    <w:rsid w:val="00213EFE"/>
    <w:rsid w:val="00226D36"/>
    <w:rsid w:val="002803AE"/>
    <w:rsid w:val="00297343"/>
    <w:rsid w:val="002A22B3"/>
    <w:rsid w:val="002B0334"/>
    <w:rsid w:val="002B6BAE"/>
    <w:rsid w:val="002C1EA2"/>
    <w:rsid w:val="0030453D"/>
    <w:rsid w:val="00337763"/>
    <w:rsid w:val="00344B3C"/>
    <w:rsid w:val="00384C21"/>
    <w:rsid w:val="003A2740"/>
    <w:rsid w:val="003B6529"/>
    <w:rsid w:val="003C330D"/>
    <w:rsid w:val="003E5000"/>
    <w:rsid w:val="003E7A6E"/>
    <w:rsid w:val="00400FAC"/>
    <w:rsid w:val="00414E66"/>
    <w:rsid w:val="004433E7"/>
    <w:rsid w:val="00463EA2"/>
    <w:rsid w:val="00476394"/>
    <w:rsid w:val="004A6766"/>
    <w:rsid w:val="004C4BBC"/>
    <w:rsid w:val="004E0064"/>
    <w:rsid w:val="004E4F40"/>
    <w:rsid w:val="00522122"/>
    <w:rsid w:val="005229AD"/>
    <w:rsid w:val="00534569"/>
    <w:rsid w:val="0053504F"/>
    <w:rsid w:val="00536464"/>
    <w:rsid w:val="005428C6"/>
    <w:rsid w:val="005901C6"/>
    <w:rsid w:val="00594845"/>
    <w:rsid w:val="005A1CCD"/>
    <w:rsid w:val="005B7251"/>
    <w:rsid w:val="0061738A"/>
    <w:rsid w:val="00632185"/>
    <w:rsid w:val="00635E11"/>
    <w:rsid w:val="0066513B"/>
    <w:rsid w:val="00677409"/>
    <w:rsid w:val="007012D1"/>
    <w:rsid w:val="00704675"/>
    <w:rsid w:val="007656C1"/>
    <w:rsid w:val="0078676A"/>
    <w:rsid w:val="00795454"/>
    <w:rsid w:val="00796AD1"/>
    <w:rsid w:val="00797B38"/>
    <w:rsid w:val="007A1CA3"/>
    <w:rsid w:val="007A74F8"/>
    <w:rsid w:val="007D216F"/>
    <w:rsid w:val="00805073"/>
    <w:rsid w:val="00832739"/>
    <w:rsid w:val="008A0F1D"/>
    <w:rsid w:val="008A641E"/>
    <w:rsid w:val="008B7DC1"/>
    <w:rsid w:val="008C5595"/>
    <w:rsid w:val="008E074A"/>
    <w:rsid w:val="008E2320"/>
    <w:rsid w:val="008F62C2"/>
    <w:rsid w:val="008F62C7"/>
    <w:rsid w:val="008F7F83"/>
    <w:rsid w:val="00901077"/>
    <w:rsid w:val="0090770C"/>
    <w:rsid w:val="00926420"/>
    <w:rsid w:val="00927BD4"/>
    <w:rsid w:val="00963194"/>
    <w:rsid w:val="00975EB2"/>
    <w:rsid w:val="009764E0"/>
    <w:rsid w:val="00983285"/>
    <w:rsid w:val="00990F57"/>
    <w:rsid w:val="009C26EF"/>
    <w:rsid w:val="009D436B"/>
    <w:rsid w:val="009F0BAD"/>
    <w:rsid w:val="009F3AE4"/>
    <w:rsid w:val="00A0291D"/>
    <w:rsid w:val="00A063B9"/>
    <w:rsid w:val="00A12D59"/>
    <w:rsid w:val="00A25FB0"/>
    <w:rsid w:val="00A910D4"/>
    <w:rsid w:val="00AA1FD4"/>
    <w:rsid w:val="00AA3FD8"/>
    <w:rsid w:val="00AB17D5"/>
    <w:rsid w:val="00AD01B5"/>
    <w:rsid w:val="00AD3CC9"/>
    <w:rsid w:val="00AD7321"/>
    <w:rsid w:val="00B0093E"/>
    <w:rsid w:val="00B05022"/>
    <w:rsid w:val="00B12BC9"/>
    <w:rsid w:val="00B16CF0"/>
    <w:rsid w:val="00B30FCA"/>
    <w:rsid w:val="00B54F86"/>
    <w:rsid w:val="00B71BC0"/>
    <w:rsid w:val="00B861C1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D6BBC"/>
    <w:rsid w:val="00CE42DC"/>
    <w:rsid w:val="00CE6EA0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1058"/>
    <w:rsid w:val="00E22A14"/>
    <w:rsid w:val="00E30848"/>
    <w:rsid w:val="00E41241"/>
    <w:rsid w:val="00E6245F"/>
    <w:rsid w:val="00E7293F"/>
    <w:rsid w:val="00E80A27"/>
    <w:rsid w:val="00EB3206"/>
    <w:rsid w:val="00ED62DC"/>
    <w:rsid w:val="00F15A28"/>
    <w:rsid w:val="00F50374"/>
    <w:rsid w:val="00F53EDD"/>
    <w:rsid w:val="00F7251D"/>
    <w:rsid w:val="00F773DE"/>
    <w:rsid w:val="00F81544"/>
    <w:rsid w:val="00FA1C30"/>
    <w:rsid w:val="00FA428F"/>
    <w:rsid w:val="00FA69C8"/>
    <w:rsid w:val="00FA6A73"/>
    <w:rsid w:val="00FB339A"/>
    <w:rsid w:val="00FB3C35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509DA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rsid w:val="00CE6E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6EA0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rsid w:val="00CE6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37DFF-2E4C-4B03-896D-F871FA0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2014-09-09T06:15:00Z</cp:lastPrinted>
  <dcterms:created xsi:type="dcterms:W3CDTF">2024-02-22T07:57:00Z</dcterms:created>
  <dcterms:modified xsi:type="dcterms:W3CDTF">2024-02-22T07:57:00Z</dcterms:modified>
</cp:coreProperties>
</file>